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5F9D" w:rsidRPr="003252A3" w:rsidRDefault="008C5F9D" w:rsidP="008C5F9D">
      <w:pPr>
        <w:pStyle w:val="BodyText"/>
        <w:kinsoku w:val="0"/>
        <w:overflowPunct w:val="0"/>
        <w:spacing w:before="75" w:line="275" w:lineRule="auto"/>
        <w:ind w:left="5742" w:right="3501"/>
      </w:pPr>
      <w:r w:rsidRPr="00E841F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265430</wp:posOffset>
                </wp:positionV>
                <wp:extent cx="2159000" cy="723900"/>
                <wp:effectExtent l="1905" t="0" r="1270" b="12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F9D" w:rsidRDefault="008C5F9D" w:rsidP="008C5F9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0590" cy="723265"/>
                                  <wp:effectExtent l="0" t="0" r="0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5F9D" w:rsidRDefault="008C5F9D" w:rsidP="008C5F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1.4pt;margin-top:20.9pt;width:170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" o:allowincell="f" filled="f" stroked="f">
                <v:textbox inset="0,0,0,0">
                  <w:txbxContent>
                    <w:p w:rsidR="008C5F9D" w:rsidRDefault="008C5F9D" w:rsidP="008C5F9D">
                      <w:pPr>
                        <w:widowControl/>
                        <w:autoSpaceDE/>
                        <w:autoSpaceDN/>
                        <w:adjustRightInd/>
                        <w:spacing w:line="114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2180590" cy="723265"/>
                            <wp:effectExtent l="0" t="0" r="0" b="63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5F9D" w:rsidRDefault="008C5F9D" w:rsidP="008C5F9D"/>
                  </w:txbxContent>
                </v:textbox>
                <w10:wrap anchorx="page"/>
              </v:rect>
            </w:pict>
          </mc:Fallback>
        </mc:AlternateContent>
      </w:r>
      <w:r w:rsidRPr="00E841F0">
        <w:t>Pr</w:t>
      </w:r>
      <w:r w:rsidRPr="00E841F0">
        <w:rPr>
          <w:spacing w:val="-2"/>
        </w:rPr>
        <w:t>i</w:t>
      </w:r>
      <w:r w:rsidRPr="00E841F0">
        <w:rPr>
          <w:spacing w:val="4"/>
        </w:rPr>
        <w:t>v</w:t>
      </w:r>
      <w:r w:rsidRPr="00E841F0">
        <w:rPr>
          <w:spacing w:val="-7"/>
        </w:rPr>
        <w:t>a</w:t>
      </w:r>
      <w:r w:rsidRPr="00E841F0">
        <w:rPr>
          <w:spacing w:val="1"/>
        </w:rPr>
        <w:t>t</w:t>
      </w:r>
      <w:r w:rsidRPr="00E841F0">
        <w:t>e B</w:t>
      </w:r>
      <w:r w:rsidRPr="00E841F0">
        <w:rPr>
          <w:spacing w:val="-2"/>
        </w:rPr>
        <w:t>a</w:t>
      </w:r>
      <w:r w:rsidRPr="00E841F0">
        <w:t xml:space="preserve">g </w:t>
      </w:r>
      <w:r w:rsidRPr="00E841F0">
        <w:rPr>
          <w:spacing w:val="-5"/>
        </w:rPr>
        <w:t>X</w:t>
      </w:r>
      <w:r w:rsidR="00E841F0" w:rsidRPr="00E841F0">
        <w:rPr>
          <w:spacing w:val="-2"/>
        </w:rPr>
        <w:t>2046</w:t>
      </w:r>
      <w:r w:rsidRPr="00E841F0">
        <w:t xml:space="preserve"> </w:t>
      </w:r>
      <w:r w:rsidR="00E841F0">
        <w:t>Mafikeng</w:t>
      </w:r>
      <w:r>
        <w:t xml:space="preserve"> S</w:t>
      </w:r>
      <w:r>
        <w:rPr>
          <w:spacing w:val="-2"/>
        </w:rPr>
        <w:t>ou</w:t>
      </w:r>
      <w:r>
        <w:rPr>
          <w:spacing w:val="1"/>
        </w:rPr>
        <w:t>t</w:t>
      </w:r>
      <w:r>
        <w:t xml:space="preserve">h </w:t>
      </w:r>
      <w:r w:rsidRPr="003252A3">
        <w:rPr>
          <w:spacing w:val="-5"/>
        </w:rPr>
        <w:t>A</w:t>
      </w:r>
      <w:r w:rsidRPr="003252A3">
        <w:rPr>
          <w:spacing w:val="6"/>
        </w:rPr>
        <w:t>f</w:t>
      </w:r>
      <w:r w:rsidRPr="003252A3">
        <w:rPr>
          <w:spacing w:val="-5"/>
        </w:rPr>
        <w:t>r</w:t>
      </w:r>
      <w:r w:rsidRPr="003252A3">
        <w:rPr>
          <w:spacing w:val="3"/>
        </w:rPr>
        <w:t>i</w:t>
      </w:r>
      <w:r w:rsidRPr="003252A3">
        <w:t xml:space="preserve">ca </w:t>
      </w:r>
      <w:r w:rsidRPr="003252A3">
        <w:rPr>
          <w:spacing w:val="-2"/>
        </w:rPr>
        <w:t>2</w:t>
      </w:r>
      <w:r w:rsidR="00E841F0" w:rsidRPr="003252A3">
        <w:rPr>
          <w:spacing w:val="-2"/>
        </w:rPr>
        <w:t>735</w:t>
      </w:r>
    </w:p>
    <w:p w:rsidR="008C5F9D" w:rsidRPr="003252A3" w:rsidRDefault="008C5F9D" w:rsidP="008C5F9D">
      <w:pPr>
        <w:kinsoku w:val="0"/>
        <w:overflowPunct w:val="0"/>
        <w:spacing w:before="6" w:line="120" w:lineRule="exact"/>
        <w:rPr>
          <w:rFonts w:ascii="Arial" w:hAnsi="Arial" w:cs="Arial"/>
          <w:sz w:val="20"/>
          <w:szCs w:val="20"/>
        </w:rPr>
      </w:pPr>
    </w:p>
    <w:p w:rsidR="008C5F9D" w:rsidRPr="003252A3" w:rsidRDefault="008C5F9D" w:rsidP="008C5F9D">
      <w:pPr>
        <w:pStyle w:val="BodyText"/>
        <w:tabs>
          <w:tab w:val="left" w:pos="6285"/>
        </w:tabs>
        <w:kinsoku w:val="0"/>
        <w:overflowPunct w:val="0"/>
        <w:ind w:left="5742"/>
      </w:pPr>
      <w:r w:rsidRPr="003252A3">
        <w:rPr>
          <w:spacing w:val="1"/>
        </w:rPr>
        <w:t>T</w:t>
      </w:r>
      <w:r w:rsidRPr="003252A3">
        <w:rPr>
          <w:spacing w:val="-2"/>
        </w:rPr>
        <w:t>el</w:t>
      </w:r>
      <w:r w:rsidRPr="003252A3">
        <w:t>:</w:t>
      </w:r>
      <w:r w:rsidRPr="003252A3">
        <w:tab/>
      </w:r>
      <w:r w:rsidR="00E841F0" w:rsidRPr="003252A3">
        <w:rPr>
          <w:color w:val="000000"/>
          <w:shd w:val="clear" w:color="auto" w:fill="FFFFFF"/>
        </w:rPr>
        <w:t>+27 18 389 2635</w:t>
      </w:r>
    </w:p>
    <w:p w:rsidR="008C5F9D" w:rsidRDefault="008C5F9D" w:rsidP="008C5F9D">
      <w:pPr>
        <w:pStyle w:val="BodyText"/>
        <w:kinsoku w:val="0"/>
        <w:overflowPunct w:val="0"/>
        <w:spacing w:before="34"/>
        <w:ind w:left="5742"/>
      </w:pPr>
      <w:r>
        <w:rPr>
          <w:spacing w:val="6"/>
        </w:rPr>
        <w:t>W</w:t>
      </w:r>
      <w:r>
        <w:rPr>
          <w:spacing w:val="-2"/>
        </w:rPr>
        <w:t>e</w:t>
      </w:r>
      <w:r>
        <w:rPr>
          <w:spacing w:val="-7"/>
        </w:rPr>
        <w:t>b</w:t>
      </w:r>
      <w:r>
        <w:t>:</w:t>
      </w:r>
      <w:r>
        <w:rPr>
          <w:spacing w:val="3"/>
        </w:rPr>
        <w:t xml:space="preserve"> </w:t>
      </w:r>
      <w:hyperlink r:id="rId9" w:history="1">
        <w:r>
          <w:rPr>
            <w:spacing w:val="-2"/>
          </w:rPr>
          <w:t>h</w:t>
        </w:r>
        <w:r>
          <w:rPr>
            <w:spacing w:val="-4"/>
          </w:rPr>
          <w:t>t</w:t>
        </w:r>
        <w:r>
          <w:rPr>
            <w:spacing w:val="1"/>
          </w:rPr>
          <w:t>t</w:t>
        </w:r>
        <w:r>
          <w:rPr>
            <w:spacing w:val="-2"/>
          </w:rPr>
          <w:t>p</w:t>
        </w:r>
        <w:r>
          <w:rPr>
            <w:spacing w:val="-4"/>
          </w:rPr>
          <w:t>:</w:t>
        </w:r>
        <w:r>
          <w:rPr>
            <w:spacing w:val="1"/>
          </w:rPr>
          <w:t>//</w:t>
        </w:r>
        <w:r>
          <w:rPr>
            <w:spacing w:val="-7"/>
          </w:rPr>
          <w:t>w</w:t>
        </w:r>
        <w:r>
          <w:rPr>
            <w:spacing w:val="-2"/>
          </w:rPr>
          <w:t>w</w:t>
        </w:r>
        <w:r>
          <w:rPr>
            <w:spacing w:val="-7"/>
          </w:rPr>
          <w:t>w</w:t>
        </w:r>
        <w:r>
          <w:rPr>
            <w:spacing w:val="1"/>
          </w:rPr>
          <w:t>.</w:t>
        </w:r>
        <w:r>
          <w:rPr>
            <w:spacing w:val="2"/>
          </w:rPr>
          <w:t>n</w:t>
        </w:r>
        <w:r>
          <w:rPr>
            <w:spacing w:val="-7"/>
          </w:rPr>
          <w:t>w</w:t>
        </w:r>
        <w:r>
          <w:rPr>
            <w:spacing w:val="-2"/>
          </w:rPr>
          <w:t>u</w:t>
        </w:r>
        <w:r>
          <w:rPr>
            <w:spacing w:val="1"/>
          </w:rPr>
          <w:t>.</w:t>
        </w:r>
        <w:r>
          <w:rPr>
            <w:spacing w:val="-2"/>
          </w:rPr>
          <w:t>a</w:t>
        </w:r>
        <w:r>
          <w:t>c</w:t>
        </w:r>
        <w:r>
          <w:rPr>
            <w:spacing w:val="1"/>
          </w:rPr>
          <w:t>.</w:t>
        </w:r>
        <w:r>
          <w:t>za</w:t>
        </w:r>
      </w:hyperlink>
    </w:p>
    <w:p w:rsidR="008C5F9D" w:rsidRDefault="008C5F9D" w:rsidP="008C5F9D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8C5F9D" w:rsidRDefault="008C5F9D" w:rsidP="008C5F9D">
      <w:pPr>
        <w:pStyle w:val="Heading3"/>
        <w:kinsoku w:val="0"/>
        <w:overflowPunct w:val="0"/>
        <w:spacing w:line="275" w:lineRule="auto"/>
        <w:ind w:left="5742" w:right="1765"/>
        <w:rPr>
          <w:b w:val="0"/>
          <w:bCs w:val="0"/>
        </w:rPr>
      </w:pPr>
      <w:r>
        <w:t>S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4"/>
        </w:rPr>
        <w:t>o</w:t>
      </w:r>
      <w:r>
        <w:rPr>
          <w:spacing w:val="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syc</w:t>
      </w:r>
      <w:r>
        <w:rPr>
          <w:spacing w:val="1"/>
        </w:rPr>
        <w:t>ho</w:t>
      </w:r>
      <w:r>
        <w:rPr>
          <w:spacing w:val="-7"/>
        </w:rPr>
        <w:t>s</w:t>
      </w:r>
      <w:r>
        <w:rPr>
          <w:spacing w:val="1"/>
        </w:rPr>
        <w:t>o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Hea</w:t>
      </w:r>
      <w:r>
        <w:rPr>
          <w:spacing w:val="1"/>
        </w:rPr>
        <w:t>l</w:t>
      </w:r>
      <w:r>
        <w:t>th</w:t>
      </w:r>
      <w:r>
        <w:rPr>
          <w:spacing w:val="-2"/>
        </w:rPr>
        <w:t xml:space="preserve"> </w:t>
      </w:r>
    </w:p>
    <w:p w:rsidR="008C5F9D" w:rsidRDefault="008C5F9D" w:rsidP="008C5F9D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8C5F9D" w:rsidRDefault="008C5F9D" w:rsidP="00BC412C">
      <w:pPr>
        <w:kinsoku w:val="0"/>
        <w:overflowPunct w:val="0"/>
        <w:ind w:left="5761"/>
        <w:rPr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syc</w:t>
      </w:r>
      <w:r>
        <w:rPr>
          <w:rFonts w:ascii="Arial" w:hAnsi="Arial" w:cs="Arial"/>
          <w:b/>
          <w:bCs/>
          <w:spacing w:val="-4"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4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og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</w:p>
    <w:p w:rsidR="008C5F9D" w:rsidRDefault="008C5F9D" w:rsidP="008C5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8C5F9D" w:rsidRDefault="008C5F9D" w:rsidP="008C5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8C5F9D" w:rsidRDefault="008C5F9D" w:rsidP="00BC412C">
      <w:pPr>
        <w:kinsoku w:val="0"/>
        <w:overflowPunct w:val="0"/>
        <w:spacing w:before="72"/>
        <w:ind w:left="9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M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S</w:t>
      </w:r>
      <w:r>
        <w:rPr>
          <w:rFonts w:ascii="Arial" w:hAnsi="Arial" w:cs="Arial"/>
          <w:b/>
          <w:bCs/>
          <w:spacing w:val="3"/>
          <w:sz w:val="22"/>
          <w:szCs w:val="22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>R</w:t>
      </w:r>
      <w:r>
        <w:rPr>
          <w:rFonts w:ascii="Arial" w:hAnsi="Arial" w:cs="Arial"/>
          <w:b/>
          <w:bCs/>
          <w:sz w:val="22"/>
          <w:szCs w:val="22"/>
        </w:rPr>
        <w:t>’S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G</w:t>
      </w:r>
      <w:r>
        <w:rPr>
          <w:rFonts w:ascii="Arial" w:hAnsi="Arial" w:cs="Arial"/>
          <w:b/>
          <w:bCs/>
          <w:spacing w:val="-6"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</w:t>
      </w:r>
      <w:r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z w:val="22"/>
          <w:szCs w:val="22"/>
        </w:rPr>
        <w:t>LIN</w:t>
      </w:r>
      <w:r>
        <w:rPr>
          <w:rFonts w:ascii="Arial" w:hAnsi="Arial" w:cs="Arial"/>
          <w:b/>
          <w:bCs/>
          <w:spacing w:val="-5"/>
          <w:sz w:val="22"/>
          <w:szCs w:val="22"/>
        </w:rPr>
        <w:t>I</w:t>
      </w:r>
      <w:r>
        <w:rPr>
          <w:rFonts w:ascii="Arial" w:hAnsi="Arial" w:cs="Arial"/>
          <w:b/>
          <w:bCs/>
          <w:spacing w:val="3"/>
          <w:sz w:val="22"/>
          <w:szCs w:val="22"/>
        </w:rPr>
        <w:t>C</w:t>
      </w:r>
      <w:r>
        <w:rPr>
          <w:rFonts w:ascii="Arial" w:hAnsi="Arial" w:cs="Arial"/>
          <w:b/>
          <w:bCs/>
          <w:spacing w:val="-6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PS</w:t>
      </w:r>
      <w:r>
        <w:rPr>
          <w:rFonts w:ascii="Arial" w:hAnsi="Arial" w:cs="Arial"/>
          <w:b/>
          <w:bCs/>
          <w:spacing w:val="-4"/>
          <w:sz w:val="22"/>
          <w:szCs w:val="22"/>
        </w:rPr>
        <w:t>Y</w:t>
      </w:r>
      <w:r>
        <w:rPr>
          <w:rFonts w:ascii="Arial" w:hAnsi="Arial" w:cs="Arial"/>
          <w:b/>
          <w:bCs/>
          <w:spacing w:val="-2"/>
          <w:sz w:val="22"/>
          <w:szCs w:val="22"/>
        </w:rPr>
        <w:t>C</w:t>
      </w:r>
      <w:r>
        <w:rPr>
          <w:rFonts w:ascii="Arial" w:hAnsi="Arial" w:cs="Arial"/>
          <w:b/>
          <w:bCs/>
          <w:spacing w:val="-6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OLO</w:t>
      </w:r>
      <w:r>
        <w:rPr>
          <w:rFonts w:ascii="Arial" w:hAnsi="Arial" w:cs="Arial"/>
          <w:b/>
          <w:bCs/>
          <w:spacing w:val="1"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FOR </w:t>
      </w:r>
      <w:r>
        <w:rPr>
          <w:rFonts w:ascii="Arial" w:hAnsi="Arial" w:cs="Arial"/>
          <w:b/>
          <w:bCs/>
          <w:spacing w:val="2"/>
          <w:sz w:val="22"/>
          <w:szCs w:val="22"/>
        </w:rPr>
        <w:t>2</w:t>
      </w:r>
      <w:r>
        <w:rPr>
          <w:rFonts w:ascii="Arial" w:hAnsi="Arial" w:cs="Arial"/>
          <w:b/>
          <w:bCs/>
          <w:spacing w:val="1"/>
          <w:sz w:val="22"/>
          <w:szCs w:val="22"/>
        </w:rPr>
        <w:t>0</w:t>
      </w:r>
      <w:r>
        <w:rPr>
          <w:rFonts w:ascii="Arial" w:hAnsi="Arial" w:cs="Arial"/>
          <w:b/>
          <w:bCs/>
          <w:spacing w:val="-3"/>
          <w:sz w:val="22"/>
          <w:szCs w:val="22"/>
        </w:rPr>
        <w:t>21</w:t>
      </w:r>
    </w:p>
    <w:p w:rsidR="008C5F9D" w:rsidRDefault="008C5F9D" w:rsidP="008C5F9D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8C5F9D" w:rsidRDefault="008C5F9D" w:rsidP="008C5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8C5F9D" w:rsidRDefault="008C5F9D" w:rsidP="008C5F9D">
      <w:pPr>
        <w:pStyle w:val="BodyText"/>
        <w:kinsoku w:val="0"/>
        <w:overflowPunct w:val="0"/>
        <w:spacing w:line="357" w:lineRule="auto"/>
        <w:ind w:left="142" w:right="114"/>
        <w:jc w:val="both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ab</w:t>
      </w:r>
      <w:r>
        <w:rPr>
          <w:spacing w:val="-7"/>
        </w:rPr>
        <w:t>o</w:t>
      </w:r>
      <w:r>
        <w:rPr>
          <w:spacing w:val="9"/>
        </w:rPr>
        <w:t>v</w:t>
      </w:r>
      <w:r>
        <w:t>e degrees c</w:t>
      </w:r>
      <w:r>
        <w:rPr>
          <w:spacing w:val="-7"/>
        </w:rPr>
        <w:t>o</w:t>
      </w:r>
      <w:r>
        <w:rPr>
          <w:spacing w:val="4"/>
        </w:rPr>
        <w:t>v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r</w:t>
      </w:r>
      <w:r>
        <w:rPr>
          <w:spacing w:val="-2"/>
        </w:rPr>
        <w:t>oa</w:t>
      </w:r>
      <w:r>
        <w:t xml:space="preserve">d </w:t>
      </w:r>
      <w:r>
        <w:rPr>
          <w:spacing w:val="-5"/>
        </w:rPr>
        <w:t>s</w:t>
      </w:r>
      <w:r>
        <w:rPr>
          <w:spacing w:val="-2"/>
        </w:rPr>
        <w:t>pe</w:t>
      </w:r>
      <w:r>
        <w:t>c</w:t>
      </w:r>
      <w:r>
        <w:rPr>
          <w:spacing w:val="1"/>
        </w:rPr>
        <w:t>t</w:t>
      </w:r>
      <w:r>
        <w:t>r</w:t>
      </w:r>
      <w:r>
        <w:rPr>
          <w:spacing w:val="-2"/>
        </w:rPr>
        <w:t>u</w:t>
      </w:r>
      <w:r>
        <w:t>m</w:t>
      </w:r>
      <w:r>
        <w:rPr>
          <w:spacing w:val="11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5"/>
        </w:rPr>
        <w:t>c</w:t>
      </w:r>
      <w:r>
        <w:rPr>
          <w:spacing w:val="3"/>
        </w:rPr>
        <w:t>li</w:t>
      </w:r>
      <w:r>
        <w:rPr>
          <w:spacing w:val="-7"/>
        </w:rPr>
        <w:t>n</w:t>
      </w:r>
      <w:r>
        <w:rPr>
          <w:spacing w:val="3"/>
        </w:rPr>
        <w:t>i</w:t>
      </w:r>
      <w:r>
        <w:t>c</w:t>
      </w:r>
      <w:r>
        <w:rPr>
          <w:spacing w:val="-7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p</w:t>
      </w:r>
      <w:r>
        <w:rPr>
          <w:spacing w:val="-5"/>
        </w:rPr>
        <w:t>s</w:t>
      </w:r>
      <w:r>
        <w:t>yc</w:t>
      </w:r>
      <w:r>
        <w:rPr>
          <w:spacing w:val="-2"/>
        </w:rPr>
        <w:t>ho</w:t>
      </w:r>
      <w:r>
        <w:rPr>
          <w:spacing w:val="3"/>
        </w:rPr>
        <w:t>l</w:t>
      </w:r>
      <w:r>
        <w:rPr>
          <w:spacing w:val="-2"/>
        </w:rPr>
        <w:t>og</w:t>
      </w:r>
      <w:r>
        <w:t>y.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3"/>
        </w:rPr>
        <w:t xml:space="preserve"> i</w:t>
      </w:r>
      <w:r>
        <w:rPr>
          <w:spacing w:val="-2"/>
        </w:rPr>
        <w:t>n</w:t>
      </w:r>
      <w:r>
        <w:rPr>
          <w:spacing w:val="-5"/>
        </w:rPr>
        <w:t>c</w:t>
      </w:r>
      <w:r>
        <w:rPr>
          <w:spacing w:val="-2"/>
        </w:rPr>
        <w:t>lude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7"/>
        </w:rPr>
        <w:t>w</w:t>
      </w:r>
      <w:r>
        <w:rPr>
          <w:spacing w:val="3"/>
        </w:rPr>
        <w:t>i</w:t>
      </w:r>
      <w:r>
        <w:rPr>
          <w:spacing w:val="-2"/>
        </w:rPr>
        <w:t>d</w:t>
      </w:r>
      <w:r>
        <w:t xml:space="preserve">e </w:t>
      </w:r>
      <w:r>
        <w:rPr>
          <w:spacing w:val="4"/>
        </w:rPr>
        <w:t>v</w:t>
      </w:r>
      <w:r>
        <w:rPr>
          <w:spacing w:val="-2"/>
        </w:rPr>
        <w:t>a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1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he</w:t>
      </w:r>
      <w:r>
        <w:t>r</w:t>
      </w:r>
      <w:r>
        <w:rPr>
          <w:spacing w:val="-2"/>
        </w:rPr>
        <w:t>apeu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25"/>
        </w:rPr>
        <w:t xml:space="preserve"> </w:t>
      </w:r>
      <w:r>
        <w:rPr>
          <w:spacing w:val="-2"/>
        </w:rPr>
        <w:t>app</w:t>
      </w:r>
      <w:r>
        <w:t>r</w:t>
      </w:r>
      <w:r>
        <w:rPr>
          <w:spacing w:val="-2"/>
        </w:rPr>
        <w:t>oa</w:t>
      </w:r>
      <w:r>
        <w:t>c</w:t>
      </w:r>
      <w:r>
        <w:rPr>
          <w:spacing w:val="-2"/>
        </w:rPr>
        <w:t>he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oun</w:t>
      </w:r>
      <w:r>
        <w:rPr>
          <w:spacing w:val="-5"/>
        </w:rPr>
        <w:t>s</w:t>
      </w:r>
      <w:r>
        <w:rPr>
          <w:spacing w:val="-2"/>
        </w:rPr>
        <w:t>e</w:t>
      </w:r>
      <w:r>
        <w:rPr>
          <w:spacing w:val="3"/>
        </w:rPr>
        <w:t>lli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7"/>
        </w:rPr>
        <w:t>o</w:t>
      </w:r>
      <w:r>
        <w:t>c</w:t>
      </w:r>
      <w:r>
        <w:rPr>
          <w:spacing w:val="-2"/>
        </w:rPr>
        <w:t>edu</w:t>
      </w:r>
      <w:r>
        <w:t>r</w:t>
      </w:r>
      <w:r>
        <w:rPr>
          <w:spacing w:val="-2"/>
        </w:rPr>
        <w:t>e</w:t>
      </w:r>
      <w:r>
        <w:rPr>
          <w:spacing w:val="-5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e</w:t>
      </w:r>
      <w:r>
        <w:rPr>
          <w:spacing w:val="3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ou</w:t>
      </w:r>
      <w:r>
        <w:t>r</w:t>
      </w:r>
      <w:r>
        <w:rPr>
          <w:spacing w:val="-5"/>
        </w:rPr>
        <w:t>s</w:t>
      </w:r>
      <w:r>
        <w:rPr>
          <w:spacing w:val="-2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neu</w:t>
      </w:r>
      <w:r>
        <w:t>r</w:t>
      </w:r>
      <w:r>
        <w:rPr>
          <w:spacing w:val="-1"/>
        </w:rPr>
        <w:t>o</w:t>
      </w:r>
      <w:r>
        <w:t>-</w:t>
      </w:r>
      <w:r>
        <w:rPr>
          <w:spacing w:val="-2"/>
        </w:rPr>
        <w:t>ana</w:t>
      </w:r>
      <w:r>
        <w:rPr>
          <w:spacing w:val="1"/>
        </w:rPr>
        <w:t>t</w:t>
      </w:r>
      <w:r>
        <w:rPr>
          <w:spacing w:val="-2"/>
        </w:rPr>
        <w:t>o</w:t>
      </w:r>
      <w:r>
        <w:rPr>
          <w:spacing w:val="4"/>
        </w:rPr>
        <w:t>m</w:t>
      </w:r>
      <w:r>
        <w:rPr>
          <w:spacing w:val="-5"/>
        </w:rPr>
        <w:t>y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neu</w:t>
      </w:r>
      <w:r>
        <w:t>r</w:t>
      </w:r>
      <w:r>
        <w:rPr>
          <w:spacing w:val="-7"/>
        </w:rPr>
        <w:t>o</w:t>
      </w:r>
      <w:r>
        <w:rPr>
          <w:spacing w:val="-2"/>
        </w:rPr>
        <w:t>p</w:t>
      </w:r>
      <w:r>
        <w:rPr>
          <w:spacing w:val="-5"/>
        </w:rPr>
        <w:t>s</w:t>
      </w:r>
      <w:r>
        <w:t>yc</w:t>
      </w:r>
      <w:r>
        <w:rPr>
          <w:spacing w:val="-2"/>
        </w:rPr>
        <w:t>ho</w:t>
      </w:r>
      <w:r>
        <w:rPr>
          <w:spacing w:val="3"/>
        </w:rPr>
        <w:t>l</w:t>
      </w:r>
      <w:r>
        <w:rPr>
          <w:spacing w:val="-2"/>
        </w:rPr>
        <w:t>og</w:t>
      </w:r>
      <w:r>
        <w:t xml:space="preserve">y, </w:t>
      </w:r>
      <w:r>
        <w:rPr>
          <w:spacing w:val="-2"/>
        </w:rPr>
        <w:t>di</w:t>
      </w:r>
      <w:r>
        <w:rPr>
          <w:spacing w:val="1"/>
        </w:rPr>
        <w:t>f</w:t>
      </w:r>
      <w:r>
        <w:rPr>
          <w:spacing w:val="6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en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7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i</w:t>
      </w:r>
      <w:r>
        <w:rPr>
          <w:spacing w:val="-2"/>
        </w:rPr>
        <w:t>agno</w:t>
      </w:r>
      <w:r>
        <w:rPr>
          <w:spacing w:val="-5"/>
        </w:rPr>
        <w:t>s</w:t>
      </w:r>
      <w:r>
        <w:rPr>
          <w:spacing w:val="3"/>
        </w:rPr>
        <w:t>i</w:t>
      </w:r>
      <w:r>
        <w:rPr>
          <w:spacing w:val="-5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adu</w:t>
      </w:r>
      <w:r>
        <w:rPr>
          <w:spacing w:val="3"/>
        </w:rPr>
        <w:t>l</w:t>
      </w:r>
      <w:r>
        <w:rPr>
          <w:spacing w:val="1"/>
        </w:rPr>
        <w:t>t</w:t>
      </w:r>
      <w:r>
        <w:t>,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hi</w:t>
      </w:r>
      <w:r>
        <w:rPr>
          <w:spacing w:val="3"/>
        </w:rPr>
        <w:t>l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ado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-5"/>
        </w:rPr>
        <w:t>s</w:t>
      </w:r>
      <w:r>
        <w:t>c</w:t>
      </w:r>
      <w:r>
        <w:rPr>
          <w:spacing w:val="-2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pa</w:t>
      </w:r>
      <w:r>
        <w:rPr>
          <w:spacing w:val="1"/>
        </w:rPr>
        <w:t>t</w:t>
      </w:r>
      <w:r>
        <w:rPr>
          <w:spacing w:val="-2"/>
        </w:rPr>
        <w:t>ho</w:t>
      </w:r>
      <w:r>
        <w:rPr>
          <w:spacing w:val="3"/>
        </w:rPr>
        <w:t>l</w:t>
      </w:r>
      <w:r>
        <w:rPr>
          <w:spacing w:val="-2"/>
        </w:rPr>
        <w:t>og</w:t>
      </w:r>
      <w:r>
        <w:t>y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he</w:t>
      </w:r>
      <w:r>
        <w:t>r</w:t>
      </w:r>
      <w:r>
        <w:rPr>
          <w:spacing w:val="-2"/>
        </w:rPr>
        <w:t>ap</w:t>
      </w:r>
      <w:r>
        <w:t>y,</w:t>
      </w:r>
      <w:r>
        <w:rPr>
          <w:spacing w:val="2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2"/>
        </w:rPr>
        <w:t>he</w:t>
      </w:r>
      <w:r>
        <w:t>r</w:t>
      </w:r>
      <w:r>
        <w:rPr>
          <w:spacing w:val="2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7"/>
        </w:rPr>
        <w:t>o</w:t>
      </w:r>
      <w:r>
        <w:rPr>
          <w:spacing w:val="6"/>
        </w:rPr>
        <w:t>f</w:t>
      </w:r>
      <w:r>
        <w:rPr>
          <w:spacing w:val="-2"/>
        </w:rPr>
        <w:t>e</w:t>
      </w:r>
      <w:r>
        <w:rPr>
          <w:spacing w:val="-5"/>
        </w:rPr>
        <w:t>ss</w:t>
      </w:r>
      <w:r>
        <w:rPr>
          <w:spacing w:val="3"/>
        </w:rPr>
        <w:t>i</w:t>
      </w:r>
      <w:r>
        <w:rPr>
          <w:spacing w:val="-2"/>
        </w:rPr>
        <w:t>ona</w:t>
      </w:r>
      <w:r>
        <w:t>l</w:t>
      </w:r>
      <w:r>
        <w:rPr>
          <w:spacing w:val="2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5"/>
        </w:rPr>
        <w:t>c</w:t>
      </w:r>
      <w:r>
        <w:rPr>
          <w:spacing w:val="5"/>
        </w:rPr>
        <w:t>e</w:t>
      </w:r>
      <w:r>
        <w:t>-</w:t>
      </w:r>
      <w:r>
        <w:rPr>
          <w:spacing w:val="-2"/>
        </w:rPr>
        <w:t>o</w:t>
      </w:r>
      <w:r>
        <w:t>r</w:t>
      </w:r>
      <w:r>
        <w:rPr>
          <w:spacing w:val="3"/>
        </w:rPr>
        <w:t>i</w:t>
      </w:r>
      <w:r>
        <w:rPr>
          <w:spacing w:val="-2"/>
        </w:rP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7"/>
        </w:rPr>
        <w:t>w</w:t>
      </w:r>
      <w:r>
        <w:rPr>
          <w:spacing w:val="-2"/>
        </w:rPr>
        <w:t>o</w:t>
      </w:r>
      <w:r>
        <w:t>r</w:t>
      </w:r>
      <w:r>
        <w:rPr>
          <w:spacing w:val="4"/>
        </w:rPr>
        <w:t>k</w:t>
      </w:r>
      <w:r>
        <w:rPr>
          <w:spacing w:val="-5"/>
        </w:rPr>
        <w:t>s</w:t>
      </w:r>
      <w:r>
        <w:rPr>
          <w:spacing w:val="-2"/>
        </w:rPr>
        <w:t>ho</w:t>
      </w:r>
      <w:r>
        <w:rPr>
          <w:spacing w:val="2"/>
        </w:rPr>
        <w:t>p</w:t>
      </w:r>
      <w:r>
        <w:rPr>
          <w:spacing w:val="-5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3"/>
        </w:rPr>
        <w:t>i</w:t>
      </w:r>
      <w:r>
        <w:t>s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ou</w:t>
      </w:r>
      <w:r>
        <w:t>r</w:t>
      </w:r>
      <w:r>
        <w:rPr>
          <w:spacing w:val="-5"/>
        </w:rPr>
        <w:t>s</w:t>
      </w:r>
      <w:r>
        <w:t xml:space="preserve">e </w:t>
      </w:r>
      <w:r>
        <w:rPr>
          <w:spacing w:val="3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on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 a</w:t>
      </w:r>
      <w:r>
        <w:rPr>
          <w:spacing w:val="-5"/>
        </w:rPr>
        <w:t xml:space="preserve"> </w:t>
      </w:r>
      <w:r>
        <w:rPr>
          <w:spacing w:val="6"/>
        </w:rPr>
        <w:t>f</w:t>
      </w:r>
      <w:r>
        <w:rPr>
          <w:spacing w:val="-7"/>
        </w:rPr>
        <w:t>u</w:t>
      </w:r>
      <w:r>
        <w:rPr>
          <w:spacing w:val="-2"/>
        </w:rPr>
        <w:t>l</w:t>
      </w:r>
      <w:r>
        <w:rPr>
          <w:spacing w:val="6"/>
        </w:rPr>
        <w:t>l</w:t>
      </w:r>
      <w:r>
        <w:rPr>
          <w:spacing w:val="-5"/>
        </w:rPr>
        <w:t>-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ba</w:t>
      </w:r>
      <w:r>
        <w:rPr>
          <w:spacing w:val="-5"/>
        </w:rPr>
        <w:t>s</w:t>
      </w:r>
      <w:r>
        <w:rPr>
          <w:spacing w:val="3"/>
        </w:rPr>
        <w:t>i</w:t>
      </w:r>
      <w:r>
        <w:rPr>
          <w:spacing w:val="-5"/>
        </w:rPr>
        <w:t>s</w:t>
      </w:r>
      <w:r>
        <w:t>.</w:t>
      </w:r>
    </w:p>
    <w:p w:rsidR="008C5F9D" w:rsidRDefault="008C5F9D" w:rsidP="008C5F9D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8C5F9D" w:rsidRDefault="008C5F9D" w:rsidP="008C5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8C5F9D" w:rsidRPr="003252A3" w:rsidRDefault="008C5F9D" w:rsidP="008C5F9D">
      <w:pPr>
        <w:pStyle w:val="BodyText"/>
        <w:kinsoku w:val="0"/>
        <w:overflowPunct w:val="0"/>
        <w:spacing w:line="358" w:lineRule="auto"/>
        <w:ind w:left="142" w:right="116"/>
        <w:jc w:val="both"/>
      </w:pPr>
      <w:r>
        <w:rPr>
          <w:spacing w:val="-2"/>
        </w:rPr>
        <w:t>Du</w:t>
      </w:r>
      <w:r>
        <w:t>r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6"/>
        </w:rPr>
        <w:t>f</w:t>
      </w:r>
      <w:r>
        <w:rPr>
          <w:spacing w:val="-2"/>
        </w:rPr>
        <w:t>i</w:t>
      </w:r>
      <w:r>
        <w:t>r</w:t>
      </w:r>
      <w:r>
        <w:rPr>
          <w:spacing w:val="-5"/>
        </w:rPr>
        <w:t>s</w:t>
      </w:r>
      <w:r>
        <w:t>t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>ea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5"/>
        </w:rPr>
        <w:t>s</w:t>
      </w:r>
      <w:r>
        <w:rPr>
          <w:spacing w:val="2"/>
        </w:rPr>
        <w:t>t</w:t>
      </w:r>
      <w:r>
        <w:rPr>
          <w:spacing w:val="-2"/>
        </w:rPr>
        <w:t>ud</w:t>
      </w:r>
      <w:r>
        <w:t>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-2"/>
        </w:rPr>
        <w:t>ea</w:t>
      </w:r>
      <w:r>
        <w:t>rch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2"/>
        </w:rPr>
        <w:t>op</w:t>
      </w:r>
      <w:r>
        <w:rPr>
          <w:spacing w:val="2"/>
        </w:rPr>
        <w:t>o</w:t>
      </w:r>
      <w:r>
        <w:rPr>
          <w:spacing w:val="-5"/>
        </w:rPr>
        <w:t>s</w:t>
      </w:r>
      <w:r>
        <w:rPr>
          <w:spacing w:val="-2"/>
        </w:rPr>
        <w:t>a</w:t>
      </w:r>
      <w:r>
        <w:rPr>
          <w:spacing w:val="3"/>
        </w:rPr>
        <w:t>l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7"/>
        </w:rPr>
        <w:t>w</w:t>
      </w:r>
      <w:r>
        <w:t>o</w:t>
      </w:r>
      <w:r>
        <w:rPr>
          <w:spacing w:val="9"/>
        </w:rPr>
        <w:t xml:space="preserve"> </w:t>
      </w:r>
      <w:r w:rsidRPr="003252A3">
        <w:t>c</w:t>
      </w:r>
      <w:r w:rsidRPr="003252A3">
        <w:rPr>
          <w:spacing w:val="-2"/>
        </w:rPr>
        <w:t>a</w:t>
      </w:r>
      <w:r w:rsidRPr="003252A3">
        <w:rPr>
          <w:spacing w:val="-5"/>
        </w:rPr>
        <w:t>s</w:t>
      </w:r>
      <w:r w:rsidRPr="003252A3">
        <w:t>e</w:t>
      </w:r>
      <w:r w:rsidRPr="003252A3">
        <w:rPr>
          <w:spacing w:val="9"/>
        </w:rPr>
        <w:t xml:space="preserve"> </w:t>
      </w:r>
      <w:r w:rsidRPr="003252A3">
        <w:rPr>
          <w:spacing w:val="-5"/>
        </w:rPr>
        <w:t>s</w:t>
      </w:r>
      <w:r w:rsidRPr="003252A3">
        <w:rPr>
          <w:spacing w:val="1"/>
        </w:rPr>
        <w:t>t</w:t>
      </w:r>
      <w:r w:rsidRPr="003252A3">
        <w:rPr>
          <w:spacing w:val="-2"/>
        </w:rPr>
        <w:t>ud</w:t>
      </w:r>
      <w:r w:rsidRPr="003252A3">
        <w:rPr>
          <w:spacing w:val="3"/>
        </w:rPr>
        <w:t>i</w:t>
      </w:r>
      <w:r w:rsidRPr="003252A3">
        <w:rPr>
          <w:spacing w:val="-2"/>
        </w:rPr>
        <w:t>e</w:t>
      </w:r>
      <w:r w:rsidRPr="003252A3">
        <w:rPr>
          <w:spacing w:val="-5"/>
        </w:rPr>
        <w:t>s</w:t>
      </w:r>
      <w:r w:rsidRPr="003252A3">
        <w:t>,</w:t>
      </w:r>
      <w:r w:rsidRPr="003252A3">
        <w:rPr>
          <w:spacing w:val="8"/>
        </w:rPr>
        <w:t xml:space="preserve"> </w:t>
      </w:r>
      <w:r w:rsidRPr="003252A3">
        <w:rPr>
          <w:spacing w:val="6"/>
        </w:rPr>
        <w:t>f</w:t>
      </w:r>
      <w:r w:rsidRPr="003252A3">
        <w:rPr>
          <w:spacing w:val="-2"/>
        </w:rPr>
        <w:t>ou</w:t>
      </w:r>
      <w:r w:rsidRPr="003252A3">
        <w:t>r</w:t>
      </w:r>
      <w:r w:rsidRPr="003252A3">
        <w:rPr>
          <w:spacing w:val="6"/>
        </w:rPr>
        <w:t xml:space="preserve"> </w:t>
      </w:r>
      <w:r w:rsidRPr="003252A3">
        <w:rPr>
          <w:spacing w:val="-7"/>
        </w:rPr>
        <w:t>w</w:t>
      </w:r>
      <w:r w:rsidRPr="003252A3">
        <w:t>r</w:t>
      </w:r>
      <w:r w:rsidRPr="003252A3">
        <w:rPr>
          <w:spacing w:val="3"/>
        </w:rPr>
        <w:t>i</w:t>
      </w:r>
      <w:r w:rsidRPr="003252A3">
        <w:rPr>
          <w:spacing w:val="1"/>
        </w:rPr>
        <w:t>tt</w:t>
      </w:r>
      <w:r w:rsidRPr="003252A3">
        <w:rPr>
          <w:spacing w:val="-2"/>
        </w:rPr>
        <w:t>e</w:t>
      </w:r>
      <w:r w:rsidRPr="003252A3">
        <w:t>n</w:t>
      </w:r>
      <w:r w:rsidRPr="003252A3">
        <w:rPr>
          <w:spacing w:val="5"/>
        </w:rPr>
        <w:t xml:space="preserve"> </w:t>
      </w:r>
      <w:r w:rsidRPr="003252A3">
        <w:rPr>
          <w:spacing w:val="-2"/>
        </w:rPr>
        <w:t>pape</w:t>
      </w:r>
      <w:r w:rsidRPr="003252A3">
        <w:t>rs</w:t>
      </w:r>
      <w:r w:rsidRPr="003252A3">
        <w:rPr>
          <w:spacing w:val="2"/>
        </w:rPr>
        <w:t xml:space="preserve"> </w:t>
      </w:r>
      <w:r w:rsidRPr="003252A3">
        <w:rPr>
          <w:spacing w:val="-2"/>
        </w:rPr>
        <w:t>an</w:t>
      </w:r>
      <w:r w:rsidRPr="003252A3">
        <w:t>d</w:t>
      </w:r>
      <w:r w:rsidRPr="003252A3">
        <w:rPr>
          <w:spacing w:val="5"/>
        </w:rPr>
        <w:t xml:space="preserve"> </w:t>
      </w:r>
      <w:r w:rsidRPr="003252A3">
        <w:rPr>
          <w:spacing w:val="-2"/>
        </w:rPr>
        <w:t>a</w:t>
      </w:r>
      <w:r w:rsidRPr="003252A3">
        <w:t>n</w:t>
      </w:r>
      <w:r w:rsidRPr="003252A3">
        <w:rPr>
          <w:spacing w:val="9"/>
        </w:rPr>
        <w:t xml:space="preserve"> </w:t>
      </w:r>
      <w:r w:rsidRPr="003252A3">
        <w:rPr>
          <w:spacing w:val="-2"/>
        </w:rPr>
        <w:t>o</w:t>
      </w:r>
      <w:r w:rsidRPr="003252A3">
        <w:t>r</w:t>
      </w:r>
      <w:r w:rsidRPr="003252A3">
        <w:rPr>
          <w:spacing w:val="-2"/>
        </w:rPr>
        <w:t>a</w:t>
      </w:r>
      <w:r w:rsidRPr="003252A3">
        <w:t>l</w:t>
      </w:r>
      <w:r w:rsidRPr="003252A3">
        <w:rPr>
          <w:spacing w:val="9"/>
        </w:rPr>
        <w:t xml:space="preserve"> </w:t>
      </w:r>
      <w:r w:rsidRPr="003252A3">
        <w:rPr>
          <w:spacing w:val="-2"/>
        </w:rPr>
        <w:t>e</w:t>
      </w:r>
      <w:r w:rsidRPr="003252A3">
        <w:rPr>
          <w:spacing w:val="4"/>
        </w:rPr>
        <w:t>x</w:t>
      </w:r>
      <w:r w:rsidRPr="003252A3">
        <w:rPr>
          <w:spacing w:val="-7"/>
        </w:rPr>
        <w:t>a</w:t>
      </w:r>
      <w:r w:rsidRPr="003252A3">
        <w:t>m</w:t>
      </w:r>
      <w:r w:rsidRPr="003252A3">
        <w:rPr>
          <w:spacing w:val="11"/>
        </w:rPr>
        <w:t xml:space="preserve"> </w:t>
      </w:r>
      <w:r w:rsidRPr="003252A3">
        <w:rPr>
          <w:spacing w:val="-2"/>
        </w:rPr>
        <w:t>a</w:t>
      </w:r>
      <w:r w:rsidRPr="003252A3">
        <w:t>re c</w:t>
      </w:r>
      <w:r w:rsidRPr="003252A3">
        <w:rPr>
          <w:spacing w:val="-2"/>
        </w:rPr>
        <w:t>o</w:t>
      </w:r>
      <w:r w:rsidRPr="003252A3">
        <w:rPr>
          <w:spacing w:val="4"/>
        </w:rPr>
        <w:t>m</w:t>
      </w:r>
      <w:r w:rsidRPr="003252A3">
        <w:rPr>
          <w:spacing w:val="-7"/>
        </w:rPr>
        <w:t>p</w:t>
      </w:r>
      <w:r w:rsidRPr="003252A3">
        <w:rPr>
          <w:spacing w:val="3"/>
        </w:rPr>
        <w:t>l</w:t>
      </w:r>
      <w:r w:rsidRPr="003252A3">
        <w:rPr>
          <w:spacing w:val="-2"/>
        </w:rPr>
        <w:t>e</w:t>
      </w:r>
      <w:r w:rsidRPr="003252A3">
        <w:rPr>
          <w:spacing w:val="1"/>
        </w:rPr>
        <w:t>t</w:t>
      </w:r>
      <w:r w:rsidRPr="003252A3">
        <w:rPr>
          <w:spacing w:val="-2"/>
        </w:rPr>
        <w:t>ed</w:t>
      </w:r>
      <w:r w:rsidRPr="003252A3">
        <w:t>. Pr</w:t>
      </w:r>
      <w:r w:rsidRPr="003252A3">
        <w:rPr>
          <w:spacing w:val="-2"/>
        </w:rPr>
        <w:t>a</w:t>
      </w:r>
      <w:r w:rsidRPr="003252A3">
        <w:rPr>
          <w:spacing w:val="-5"/>
        </w:rPr>
        <w:t>c</w:t>
      </w:r>
      <w:r w:rsidRPr="003252A3">
        <w:rPr>
          <w:spacing w:val="1"/>
        </w:rPr>
        <w:t>t</w:t>
      </w:r>
      <w:r w:rsidRPr="003252A3">
        <w:rPr>
          <w:spacing w:val="-2"/>
        </w:rPr>
        <w:t>i</w:t>
      </w:r>
      <w:r w:rsidRPr="003252A3">
        <w:t>c</w:t>
      </w:r>
      <w:r w:rsidRPr="003252A3">
        <w:rPr>
          <w:spacing w:val="-2"/>
        </w:rPr>
        <w:t>a</w:t>
      </w:r>
      <w:r w:rsidRPr="003252A3">
        <w:t>l</w:t>
      </w:r>
      <w:r w:rsidRPr="003252A3">
        <w:rPr>
          <w:spacing w:val="5"/>
        </w:rPr>
        <w:t xml:space="preserve"> </w:t>
      </w:r>
      <w:r w:rsidRPr="003252A3">
        <w:rPr>
          <w:spacing w:val="-7"/>
        </w:rPr>
        <w:t>w</w:t>
      </w:r>
      <w:r w:rsidRPr="003252A3">
        <w:rPr>
          <w:spacing w:val="-2"/>
        </w:rPr>
        <w:t>o</w:t>
      </w:r>
      <w:r w:rsidRPr="003252A3">
        <w:t>rk</w:t>
      </w:r>
      <w:r w:rsidRPr="003252A3">
        <w:rPr>
          <w:spacing w:val="6"/>
        </w:rPr>
        <w:t xml:space="preserve"> during the first year </w:t>
      </w:r>
      <w:r w:rsidRPr="003252A3">
        <w:rPr>
          <w:spacing w:val="3"/>
        </w:rPr>
        <w:t>i</w:t>
      </w:r>
      <w:r w:rsidRPr="003252A3">
        <w:rPr>
          <w:spacing w:val="-7"/>
        </w:rPr>
        <w:t>n</w:t>
      </w:r>
      <w:r w:rsidRPr="003252A3">
        <w:t>c</w:t>
      </w:r>
      <w:r w:rsidRPr="003252A3">
        <w:rPr>
          <w:spacing w:val="3"/>
        </w:rPr>
        <w:t>l</w:t>
      </w:r>
      <w:r w:rsidRPr="003252A3">
        <w:rPr>
          <w:spacing w:val="-2"/>
        </w:rPr>
        <w:t>ude</w:t>
      </w:r>
      <w:r w:rsidRPr="003252A3">
        <w:t>s</w:t>
      </w:r>
      <w:r w:rsidRPr="003252A3">
        <w:rPr>
          <w:spacing w:val="1"/>
        </w:rPr>
        <w:t xml:space="preserve"> </w:t>
      </w:r>
      <w:r w:rsidRPr="003252A3">
        <w:rPr>
          <w:spacing w:val="-2"/>
        </w:rPr>
        <w:t>ob</w:t>
      </w:r>
      <w:r w:rsidRPr="003252A3">
        <w:rPr>
          <w:spacing w:val="-5"/>
        </w:rPr>
        <w:t>s</w:t>
      </w:r>
      <w:r w:rsidRPr="003252A3">
        <w:rPr>
          <w:spacing w:val="-2"/>
        </w:rPr>
        <w:t>e</w:t>
      </w:r>
      <w:r w:rsidRPr="003252A3">
        <w:rPr>
          <w:spacing w:val="-5"/>
        </w:rPr>
        <w:t>r</w:t>
      </w:r>
      <w:r w:rsidRPr="003252A3">
        <w:rPr>
          <w:spacing w:val="9"/>
        </w:rPr>
        <w:t>v</w:t>
      </w:r>
      <w:r w:rsidRPr="003252A3">
        <w:rPr>
          <w:spacing w:val="-2"/>
        </w:rPr>
        <w:t>a</w:t>
      </w:r>
      <w:r w:rsidRPr="003252A3">
        <w:rPr>
          <w:spacing w:val="-4"/>
        </w:rPr>
        <w:t>t</w:t>
      </w:r>
      <w:r w:rsidRPr="003252A3">
        <w:rPr>
          <w:spacing w:val="3"/>
        </w:rPr>
        <w:t>i</w:t>
      </w:r>
      <w:r w:rsidRPr="003252A3">
        <w:rPr>
          <w:spacing w:val="-2"/>
        </w:rPr>
        <w:t>on</w:t>
      </w:r>
      <w:r w:rsidRPr="003252A3">
        <w:t>s</w:t>
      </w:r>
      <w:r w:rsidRPr="003252A3">
        <w:rPr>
          <w:spacing w:val="1"/>
        </w:rPr>
        <w:t xml:space="preserve"> </w:t>
      </w:r>
      <w:r w:rsidRPr="003252A3">
        <w:rPr>
          <w:spacing w:val="-2"/>
        </w:rPr>
        <w:t>a</w:t>
      </w:r>
      <w:r w:rsidRPr="003252A3">
        <w:t>t</w:t>
      </w:r>
      <w:r w:rsidRPr="003252A3">
        <w:rPr>
          <w:spacing w:val="3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</w:t>
      </w:r>
      <w:r w:rsidRPr="003252A3">
        <w:t>e</w:t>
      </w:r>
      <w:r w:rsidRPr="003252A3">
        <w:rPr>
          <w:spacing w:val="-5"/>
        </w:rPr>
        <w:t xml:space="preserve"> </w:t>
      </w:r>
      <w:proofErr w:type="spellStart"/>
      <w:r w:rsidR="00C13A04">
        <w:rPr>
          <w:spacing w:val="-5"/>
        </w:rPr>
        <w:t>Bophelong</w:t>
      </w:r>
      <w:proofErr w:type="spellEnd"/>
      <w:r w:rsidR="00C13A04">
        <w:rPr>
          <w:spacing w:val="-5"/>
        </w:rPr>
        <w:t xml:space="preserve"> </w:t>
      </w:r>
      <w:r w:rsidRPr="003252A3">
        <w:t>P</w:t>
      </w:r>
      <w:r w:rsidRPr="003252A3">
        <w:rPr>
          <w:spacing w:val="-5"/>
        </w:rPr>
        <w:t>s</w:t>
      </w:r>
      <w:r w:rsidRPr="003252A3">
        <w:t>yc</w:t>
      </w:r>
      <w:r w:rsidRPr="003252A3">
        <w:rPr>
          <w:spacing w:val="-2"/>
        </w:rPr>
        <w:t>h</w:t>
      </w:r>
      <w:r w:rsidRPr="003252A3">
        <w:rPr>
          <w:spacing w:val="3"/>
        </w:rPr>
        <w:t>i</w:t>
      </w:r>
      <w:r w:rsidRPr="003252A3">
        <w:rPr>
          <w:spacing w:val="-2"/>
        </w:rPr>
        <w:t>a</w:t>
      </w:r>
      <w:r w:rsidRPr="003252A3">
        <w:rPr>
          <w:spacing w:val="1"/>
        </w:rPr>
        <w:t>t</w:t>
      </w:r>
      <w:r w:rsidRPr="003252A3">
        <w:t>r</w:t>
      </w:r>
      <w:r w:rsidRPr="003252A3">
        <w:rPr>
          <w:spacing w:val="-2"/>
        </w:rPr>
        <w:t>i</w:t>
      </w:r>
      <w:r w:rsidRPr="003252A3">
        <w:t>c</w:t>
      </w:r>
      <w:r w:rsidRPr="003252A3">
        <w:rPr>
          <w:spacing w:val="39"/>
        </w:rPr>
        <w:t xml:space="preserve"> </w:t>
      </w:r>
      <w:r w:rsidRPr="003252A3">
        <w:rPr>
          <w:spacing w:val="-2"/>
        </w:rPr>
        <w:t>Ho</w:t>
      </w:r>
      <w:r w:rsidRPr="003252A3">
        <w:rPr>
          <w:spacing w:val="-5"/>
        </w:rPr>
        <w:t>s</w:t>
      </w:r>
      <w:r w:rsidRPr="003252A3">
        <w:rPr>
          <w:spacing w:val="-2"/>
        </w:rPr>
        <w:t>p</w:t>
      </w:r>
      <w:r w:rsidRPr="003252A3">
        <w:rPr>
          <w:spacing w:val="3"/>
        </w:rPr>
        <w:t>i</w:t>
      </w:r>
      <w:r w:rsidRPr="003252A3">
        <w:rPr>
          <w:spacing w:val="1"/>
        </w:rPr>
        <w:t>t</w:t>
      </w:r>
      <w:r w:rsidRPr="003252A3">
        <w:rPr>
          <w:spacing w:val="-2"/>
        </w:rPr>
        <w:t>a</w:t>
      </w:r>
      <w:r w:rsidRPr="003252A3">
        <w:t>l</w:t>
      </w:r>
      <w:r w:rsidRPr="003252A3">
        <w:rPr>
          <w:spacing w:val="43"/>
        </w:rPr>
        <w:t xml:space="preserve"> </w:t>
      </w:r>
      <w:r w:rsidRPr="003252A3">
        <w:rPr>
          <w:spacing w:val="-2"/>
        </w:rPr>
        <w:t>an</w:t>
      </w:r>
      <w:r w:rsidRPr="003252A3">
        <w:t>d</w:t>
      </w:r>
      <w:r w:rsidRPr="003252A3">
        <w:rPr>
          <w:spacing w:val="37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</w:t>
      </w:r>
      <w:r w:rsidRPr="003252A3">
        <w:t>e</w:t>
      </w:r>
      <w:r w:rsidRPr="003252A3">
        <w:rPr>
          <w:spacing w:val="38"/>
        </w:rPr>
        <w:t xml:space="preserve"> </w:t>
      </w:r>
      <w:r w:rsidR="00C13A04">
        <w:rPr>
          <w:spacing w:val="38"/>
        </w:rPr>
        <w:t xml:space="preserve">North West </w:t>
      </w:r>
      <w:r w:rsidR="00E841F0" w:rsidRPr="003252A3">
        <w:rPr>
          <w:spacing w:val="1"/>
        </w:rPr>
        <w:t xml:space="preserve">Provincial </w:t>
      </w:r>
      <w:r w:rsidRPr="003252A3">
        <w:rPr>
          <w:spacing w:val="-7"/>
        </w:rPr>
        <w:t>H</w:t>
      </w:r>
      <w:r w:rsidRPr="003252A3">
        <w:rPr>
          <w:spacing w:val="-2"/>
        </w:rPr>
        <w:t>o</w:t>
      </w:r>
      <w:r w:rsidRPr="003252A3">
        <w:rPr>
          <w:spacing w:val="-5"/>
        </w:rPr>
        <w:t>s</w:t>
      </w:r>
      <w:r w:rsidRPr="003252A3">
        <w:rPr>
          <w:spacing w:val="-2"/>
        </w:rPr>
        <w:t>p</w:t>
      </w:r>
      <w:r w:rsidRPr="003252A3">
        <w:rPr>
          <w:spacing w:val="3"/>
        </w:rPr>
        <w:t>i</w:t>
      </w:r>
      <w:r w:rsidRPr="003252A3">
        <w:rPr>
          <w:spacing w:val="1"/>
        </w:rPr>
        <w:t>t</w:t>
      </w:r>
      <w:r w:rsidRPr="003252A3">
        <w:rPr>
          <w:spacing w:val="-2"/>
        </w:rPr>
        <w:t>a</w:t>
      </w:r>
      <w:r w:rsidRPr="003252A3">
        <w:rPr>
          <w:spacing w:val="3"/>
        </w:rPr>
        <w:t>l</w:t>
      </w:r>
      <w:r w:rsidRPr="003252A3">
        <w:t>,</w:t>
      </w:r>
      <w:r w:rsidR="00E841F0" w:rsidRPr="003252A3">
        <w:t xml:space="preserve"> Mafikeng</w:t>
      </w:r>
      <w:r w:rsidRPr="003252A3">
        <w:rPr>
          <w:spacing w:val="41"/>
        </w:rPr>
        <w:t xml:space="preserve"> </w:t>
      </w:r>
      <w:r w:rsidRPr="003252A3">
        <w:rPr>
          <w:spacing w:val="-7"/>
        </w:rPr>
        <w:t>w</w:t>
      </w:r>
      <w:r w:rsidRPr="003252A3">
        <w:rPr>
          <w:spacing w:val="-2"/>
        </w:rPr>
        <w:t>o</w:t>
      </w:r>
      <w:r w:rsidRPr="003252A3">
        <w:t>rk</w:t>
      </w:r>
      <w:r w:rsidRPr="003252A3">
        <w:rPr>
          <w:spacing w:val="39"/>
        </w:rPr>
        <w:t xml:space="preserve"> </w:t>
      </w:r>
      <w:r w:rsidRPr="003252A3">
        <w:rPr>
          <w:spacing w:val="-2"/>
        </w:rPr>
        <w:t>a</w:t>
      </w:r>
      <w:r w:rsidRPr="003252A3">
        <w:t>t</w:t>
      </w:r>
      <w:r w:rsidRPr="003252A3">
        <w:rPr>
          <w:spacing w:val="37"/>
        </w:rPr>
        <w:t xml:space="preserve"> </w:t>
      </w:r>
      <w:r w:rsidRPr="003252A3">
        <w:rPr>
          <w:spacing w:val="9"/>
        </w:rPr>
        <w:t>v</w:t>
      </w:r>
      <w:r w:rsidRPr="003252A3">
        <w:rPr>
          <w:spacing w:val="-7"/>
        </w:rPr>
        <w:t>a</w:t>
      </w:r>
      <w:r w:rsidRPr="003252A3">
        <w:t>r</w:t>
      </w:r>
      <w:r w:rsidRPr="003252A3">
        <w:rPr>
          <w:spacing w:val="3"/>
        </w:rPr>
        <w:t>i</w:t>
      </w:r>
      <w:r w:rsidRPr="003252A3">
        <w:rPr>
          <w:spacing w:val="-2"/>
        </w:rPr>
        <w:t>ou</w:t>
      </w:r>
      <w:r w:rsidRPr="003252A3">
        <w:t>s</w:t>
      </w:r>
      <w:r w:rsidRPr="003252A3">
        <w:rPr>
          <w:spacing w:val="35"/>
        </w:rPr>
        <w:t xml:space="preserve"> </w:t>
      </w:r>
      <w:r w:rsidRPr="003252A3">
        <w:t>c</w:t>
      </w:r>
      <w:r w:rsidRPr="003252A3">
        <w:rPr>
          <w:spacing w:val="-7"/>
        </w:rPr>
        <w:t>o</w:t>
      </w:r>
      <w:r w:rsidRPr="003252A3">
        <w:t>m</w:t>
      </w:r>
      <w:r w:rsidRPr="003252A3">
        <w:rPr>
          <w:spacing w:val="4"/>
        </w:rPr>
        <w:t>m</w:t>
      </w:r>
      <w:r w:rsidRPr="003252A3">
        <w:rPr>
          <w:spacing w:val="-2"/>
        </w:rPr>
        <w:t>uni</w:t>
      </w:r>
      <w:r w:rsidRPr="003252A3">
        <w:rPr>
          <w:spacing w:val="1"/>
        </w:rPr>
        <w:t>t</w:t>
      </w:r>
      <w:r w:rsidRPr="003252A3">
        <w:t>y</w:t>
      </w:r>
      <w:r w:rsidRPr="003252A3">
        <w:rPr>
          <w:spacing w:val="39"/>
        </w:rPr>
        <w:t xml:space="preserve"> </w:t>
      </w:r>
      <w:r w:rsidRPr="003252A3">
        <w:rPr>
          <w:spacing w:val="-5"/>
        </w:rPr>
        <w:t>s</w:t>
      </w:r>
      <w:r w:rsidRPr="003252A3">
        <w:rPr>
          <w:spacing w:val="3"/>
        </w:rPr>
        <w:t>i</w:t>
      </w:r>
      <w:r w:rsidRPr="003252A3">
        <w:rPr>
          <w:spacing w:val="1"/>
        </w:rPr>
        <w:t>t</w:t>
      </w:r>
      <w:r w:rsidRPr="003252A3">
        <w:rPr>
          <w:spacing w:val="-2"/>
        </w:rPr>
        <w:t>e</w:t>
      </w:r>
      <w:r w:rsidRPr="003252A3">
        <w:rPr>
          <w:spacing w:val="-5"/>
        </w:rPr>
        <w:t>s</w:t>
      </w:r>
      <w:r w:rsidRPr="003252A3">
        <w:t>,</w:t>
      </w:r>
      <w:r w:rsidRPr="003252A3">
        <w:rPr>
          <w:spacing w:val="41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</w:t>
      </w:r>
      <w:r w:rsidRPr="003252A3">
        <w:t>e</w:t>
      </w:r>
      <w:r w:rsidRPr="003252A3">
        <w:rPr>
          <w:spacing w:val="37"/>
        </w:rPr>
        <w:t xml:space="preserve"> </w:t>
      </w:r>
      <w:proofErr w:type="spellStart"/>
      <w:r w:rsidRPr="003252A3">
        <w:t>P</w:t>
      </w:r>
      <w:r w:rsidRPr="003252A3">
        <w:rPr>
          <w:spacing w:val="-2"/>
        </w:rPr>
        <w:t>h</w:t>
      </w:r>
      <w:r w:rsidRPr="003252A3">
        <w:rPr>
          <w:spacing w:val="-7"/>
        </w:rPr>
        <w:t>e</w:t>
      </w:r>
      <w:r w:rsidRPr="003252A3">
        <w:rPr>
          <w:spacing w:val="3"/>
        </w:rPr>
        <w:t>l</w:t>
      </w:r>
      <w:r w:rsidRPr="003252A3">
        <w:rPr>
          <w:spacing w:val="-2"/>
        </w:rPr>
        <w:t>ophep</w:t>
      </w:r>
      <w:r w:rsidRPr="003252A3">
        <w:t>a</w:t>
      </w:r>
      <w:proofErr w:type="spellEnd"/>
      <w:r w:rsidRPr="003252A3">
        <w:rPr>
          <w:spacing w:val="38"/>
        </w:rPr>
        <w:t xml:space="preserve"> </w:t>
      </w:r>
      <w:r w:rsidRPr="003252A3">
        <w:rPr>
          <w:spacing w:val="1"/>
        </w:rPr>
        <w:t>T</w:t>
      </w:r>
      <w:r w:rsidRPr="003252A3">
        <w:t>r</w:t>
      </w:r>
      <w:r w:rsidRPr="003252A3">
        <w:rPr>
          <w:spacing w:val="-2"/>
        </w:rPr>
        <w:t>a</w:t>
      </w:r>
      <w:r w:rsidRPr="003252A3">
        <w:rPr>
          <w:spacing w:val="3"/>
        </w:rPr>
        <w:t>i</w:t>
      </w:r>
      <w:r w:rsidRPr="003252A3">
        <w:rPr>
          <w:spacing w:val="-2"/>
        </w:rPr>
        <w:t>n</w:t>
      </w:r>
      <w:r w:rsidRPr="003252A3">
        <w:t xml:space="preserve">, </w:t>
      </w:r>
      <w:r w:rsidRPr="003252A3">
        <w:rPr>
          <w:spacing w:val="-5"/>
        </w:rPr>
        <w:t>s</w:t>
      </w:r>
      <w:r w:rsidRPr="003252A3">
        <w:t>c</w:t>
      </w:r>
      <w:r w:rsidRPr="003252A3">
        <w:rPr>
          <w:spacing w:val="-2"/>
        </w:rPr>
        <w:t>hoo</w:t>
      </w:r>
      <w:r w:rsidRPr="003252A3">
        <w:rPr>
          <w:spacing w:val="3"/>
        </w:rPr>
        <w:t>l</w:t>
      </w:r>
      <w:r w:rsidRPr="003252A3">
        <w:rPr>
          <w:spacing w:val="-5"/>
        </w:rPr>
        <w:t>s</w:t>
      </w:r>
      <w:r w:rsidRPr="003252A3">
        <w:t>,</w:t>
      </w:r>
      <w:r w:rsidRPr="003252A3">
        <w:rPr>
          <w:spacing w:val="17"/>
        </w:rPr>
        <w:t xml:space="preserve"> </w:t>
      </w:r>
      <w:r w:rsidRPr="003252A3">
        <w:rPr>
          <w:spacing w:val="-2"/>
        </w:rPr>
        <w:t>a</w:t>
      </w:r>
      <w:r w:rsidRPr="003252A3">
        <w:rPr>
          <w:spacing w:val="-7"/>
        </w:rPr>
        <w:t>n</w:t>
      </w:r>
      <w:r w:rsidRPr="003252A3">
        <w:t>d</w:t>
      </w:r>
      <w:r w:rsidRPr="003252A3">
        <w:rPr>
          <w:spacing w:val="14"/>
        </w:rPr>
        <w:t xml:space="preserve"> </w:t>
      </w:r>
      <w:r w:rsidRPr="003252A3">
        <w:rPr>
          <w:spacing w:val="-2"/>
        </w:rPr>
        <w:t>N</w:t>
      </w:r>
      <w:r w:rsidRPr="003252A3">
        <w:rPr>
          <w:spacing w:val="1"/>
        </w:rPr>
        <w:t>GO</w:t>
      </w:r>
      <w:r w:rsidRPr="003252A3">
        <w:rPr>
          <w:spacing w:val="-5"/>
        </w:rPr>
        <w:t>s</w:t>
      </w:r>
      <w:r w:rsidRPr="003252A3">
        <w:t>,</w:t>
      </w:r>
      <w:r w:rsidRPr="003252A3">
        <w:rPr>
          <w:spacing w:val="17"/>
        </w:rPr>
        <w:t xml:space="preserve"> </w:t>
      </w:r>
      <w:r w:rsidRPr="003252A3">
        <w:rPr>
          <w:spacing w:val="-2"/>
        </w:rPr>
        <w:t>p</w:t>
      </w:r>
      <w:r w:rsidRPr="003252A3">
        <w:rPr>
          <w:spacing w:val="-5"/>
        </w:rPr>
        <w:t>s</w:t>
      </w:r>
      <w:r w:rsidRPr="003252A3">
        <w:t>yc</w:t>
      </w:r>
      <w:r w:rsidRPr="003252A3">
        <w:rPr>
          <w:spacing w:val="-2"/>
        </w:rPr>
        <w:t>ho</w:t>
      </w:r>
      <w:r w:rsidRPr="003252A3">
        <w:rPr>
          <w:spacing w:val="4"/>
        </w:rPr>
        <w:t>m</w:t>
      </w:r>
      <w:r w:rsidRPr="003252A3">
        <w:rPr>
          <w:spacing w:val="-2"/>
        </w:rPr>
        <w:t>e</w:t>
      </w:r>
      <w:r w:rsidRPr="003252A3">
        <w:rPr>
          <w:spacing w:val="1"/>
        </w:rPr>
        <w:t>t</w:t>
      </w:r>
      <w:r w:rsidRPr="003252A3">
        <w:rPr>
          <w:spacing w:val="-5"/>
        </w:rPr>
        <w:t>r</w:t>
      </w:r>
      <w:r w:rsidRPr="003252A3">
        <w:rPr>
          <w:spacing w:val="3"/>
        </w:rPr>
        <w:t>i</w:t>
      </w:r>
      <w:r w:rsidRPr="003252A3">
        <w:t>c</w:t>
      </w:r>
      <w:r w:rsidRPr="003252A3">
        <w:rPr>
          <w:spacing w:val="16"/>
        </w:rPr>
        <w:t xml:space="preserve"> </w:t>
      </w:r>
      <w:r w:rsidRPr="003252A3">
        <w:rPr>
          <w:spacing w:val="-7"/>
        </w:rPr>
        <w:t>e</w:t>
      </w:r>
      <w:r w:rsidRPr="003252A3">
        <w:rPr>
          <w:spacing w:val="4"/>
        </w:rPr>
        <w:t>v</w:t>
      </w:r>
      <w:r w:rsidRPr="003252A3">
        <w:rPr>
          <w:spacing w:val="-7"/>
        </w:rPr>
        <w:t>a</w:t>
      </w:r>
      <w:r w:rsidRPr="003252A3">
        <w:rPr>
          <w:spacing w:val="3"/>
        </w:rPr>
        <w:t>l</w:t>
      </w:r>
      <w:r w:rsidRPr="003252A3">
        <w:rPr>
          <w:spacing w:val="-2"/>
        </w:rPr>
        <w:t>ua</w:t>
      </w:r>
      <w:r w:rsidRPr="003252A3">
        <w:rPr>
          <w:spacing w:val="1"/>
        </w:rPr>
        <w:t>t</w:t>
      </w:r>
      <w:r w:rsidRPr="003252A3">
        <w:rPr>
          <w:spacing w:val="3"/>
        </w:rPr>
        <w:t>i</w:t>
      </w:r>
      <w:r w:rsidRPr="003252A3">
        <w:rPr>
          <w:spacing w:val="-2"/>
        </w:rPr>
        <w:t>on</w:t>
      </w:r>
      <w:r w:rsidRPr="003252A3">
        <w:rPr>
          <w:spacing w:val="-5"/>
        </w:rPr>
        <w:t>s</w:t>
      </w:r>
      <w:r w:rsidRPr="003252A3">
        <w:t>,</w:t>
      </w:r>
      <w:r w:rsidRPr="003252A3">
        <w:rPr>
          <w:spacing w:val="17"/>
        </w:rPr>
        <w:t xml:space="preserve"> </w:t>
      </w:r>
      <w:r w:rsidRPr="003252A3">
        <w:rPr>
          <w:spacing w:val="3"/>
        </w:rPr>
        <w:t>i</w:t>
      </w:r>
      <w:r w:rsidRPr="003252A3">
        <w:rPr>
          <w:spacing w:val="-2"/>
        </w:rPr>
        <w:t>n</w:t>
      </w:r>
      <w:r w:rsidRPr="003252A3">
        <w:rPr>
          <w:spacing w:val="-7"/>
        </w:rPr>
        <w:t>d</w:t>
      </w:r>
      <w:r w:rsidRPr="003252A3">
        <w:rPr>
          <w:spacing w:val="-2"/>
        </w:rPr>
        <w:t>i</w:t>
      </w:r>
      <w:r w:rsidRPr="003252A3">
        <w:rPr>
          <w:spacing w:val="4"/>
        </w:rPr>
        <w:t>v</w:t>
      </w:r>
      <w:r w:rsidRPr="003252A3">
        <w:rPr>
          <w:spacing w:val="3"/>
        </w:rPr>
        <w:t>i</w:t>
      </w:r>
      <w:r w:rsidRPr="003252A3">
        <w:rPr>
          <w:spacing w:val="-2"/>
        </w:rPr>
        <w:t>du</w:t>
      </w:r>
      <w:r w:rsidRPr="003252A3">
        <w:rPr>
          <w:spacing w:val="-7"/>
        </w:rPr>
        <w:t>a</w:t>
      </w:r>
      <w:r w:rsidRPr="003252A3">
        <w:t>l</w:t>
      </w:r>
      <w:r w:rsidRPr="003252A3">
        <w:rPr>
          <w:spacing w:val="19"/>
        </w:rPr>
        <w:t xml:space="preserve"> </w:t>
      </w:r>
      <w:r w:rsidRPr="003252A3">
        <w:rPr>
          <w:spacing w:val="-2"/>
        </w:rPr>
        <w:t>p</w:t>
      </w:r>
      <w:r w:rsidRPr="003252A3">
        <w:rPr>
          <w:spacing w:val="-5"/>
        </w:rPr>
        <w:t>s</w:t>
      </w:r>
      <w:r w:rsidRPr="003252A3">
        <w:t>yc</w:t>
      </w:r>
      <w:r w:rsidRPr="003252A3">
        <w:rPr>
          <w:spacing w:val="-2"/>
        </w:rPr>
        <w:t>ho</w:t>
      </w:r>
      <w:r w:rsidRPr="003252A3">
        <w:rPr>
          <w:spacing w:val="1"/>
        </w:rPr>
        <w:t>t</w:t>
      </w:r>
      <w:r w:rsidRPr="003252A3">
        <w:rPr>
          <w:spacing w:val="-2"/>
        </w:rPr>
        <w:t>he</w:t>
      </w:r>
      <w:r w:rsidRPr="003252A3">
        <w:t>r</w:t>
      </w:r>
      <w:r w:rsidRPr="003252A3">
        <w:rPr>
          <w:spacing w:val="-2"/>
        </w:rPr>
        <w:t>ap</w:t>
      </w:r>
      <w:r w:rsidRPr="003252A3">
        <w:t>y</w:t>
      </w:r>
      <w:r w:rsidRPr="003252A3">
        <w:rPr>
          <w:spacing w:val="21"/>
        </w:rPr>
        <w:t xml:space="preserve"> </w:t>
      </w:r>
      <w:r w:rsidRPr="003252A3">
        <w:rPr>
          <w:spacing w:val="-7"/>
        </w:rPr>
        <w:t>w</w:t>
      </w:r>
      <w:r w:rsidRPr="003252A3">
        <w:rPr>
          <w:spacing w:val="3"/>
        </w:rPr>
        <w:t>i</w:t>
      </w:r>
      <w:r w:rsidRPr="003252A3">
        <w:rPr>
          <w:spacing w:val="1"/>
        </w:rPr>
        <w:t>t</w:t>
      </w:r>
      <w:r w:rsidRPr="003252A3">
        <w:t xml:space="preserve">h </w:t>
      </w:r>
      <w:r w:rsidRPr="003252A3">
        <w:rPr>
          <w:spacing w:val="-2"/>
        </w:rPr>
        <w:t>a</w:t>
      </w:r>
      <w:r w:rsidRPr="003252A3">
        <w:rPr>
          <w:spacing w:val="3"/>
        </w:rPr>
        <w:t>l</w:t>
      </w:r>
      <w:r w:rsidRPr="003252A3">
        <w:t>l</w:t>
      </w:r>
      <w:r w:rsidRPr="003252A3">
        <w:rPr>
          <w:spacing w:val="2"/>
        </w:rPr>
        <w:t xml:space="preserve"> </w:t>
      </w:r>
      <w:r w:rsidRPr="003252A3">
        <w:rPr>
          <w:spacing w:val="-2"/>
        </w:rPr>
        <w:t>ag</w:t>
      </w:r>
      <w:r w:rsidRPr="003252A3">
        <w:t>e</w:t>
      </w:r>
      <w:r w:rsidRPr="003252A3">
        <w:rPr>
          <w:spacing w:val="2"/>
        </w:rPr>
        <w:t xml:space="preserve"> </w:t>
      </w:r>
      <w:r w:rsidRPr="003252A3">
        <w:rPr>
          <w:spacing w:val="-2"/>
        </w:rPr>
        <w:t>g</w:t>
      </w:r>
      <w:r w:rsidRPr="003252A3">
        <w:t>r</w:t>
      </w:r>
      <w:r w:rsidRPr="003252A3">
        <w:rPr>
          <w:spacing w:val="-2"/>
        </w:rPr>
        <w:t>oup</w:t>
      </w:r>
      <w:r w:rsidRPr="003252A3">
        <w:rPr>
          <w:spacing w:val="-5"/>
        </w:rPr>
        <w:t>s</w:t>
      </w:r>
      <w:r w:rsidRPr="003252A3">
        <w:t>,</w:t>
      </w:r>
      <w:r w:rsidRPr="003252A3">
        <w:rPr>
          <w:spacing w:val="5"/>
        </w:rPr>
        <w:t xml:space="preserve"> </w:t>
      </w:r>
      <w:r w:rsidRPr="003252A3">
        <w:rPr>
          <w:spacing w:val="-2"/>
        </w:rPr>
        <w:t>an</w:t>
      </w:r>
      <w:r w:rsidRPr="003252A3">
        <w:t>d</w:t>
      </w:r>
      <w:r w:rsidRPr="003252A3">
        <w:rPr>
          <w:spacing w:val="2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</w:t>
      </w:r>
      <w:r w:rsidRPr="003252A3">
        <w:t>e</w:t>
      </w:r>
      <w:r w:rsidRPr="003252A3">
        <w:rPr>
          <w:spacing w:val="52"/>
        </w:rPr>
        <w:t xml:space="preserve"> </w:t>
      </w:r>
      <w:r w:rsidRPr="003252A3">
        <w:rPr>
          <w:spacing w:val="4"/>
        </w:rPr>
        <w:t>v</w:t>
      </w:r>
      <w:r w:rsidRPr="003252A3">
        <w:rPr>
          <w:spacing w:val="-2"/>
        </w:rPr>
        <w:t>a</w:t>
      </w:r>
      <w:r w:rsidRPr="003252A3">
        <w:rPr>
          <w:spacing w:val="-5"/>
        </w:rPr>
        <w:t>r</w:t>
      </w:r>
      <w:r w:rsidRPr="003252A3">
        <w:rPr>
          <w:spacing w:val="3"/>
        </w:rPr>
        <w:t>i</w:t>
      </w:r>
      <w:r w:rsidRPr="003252A3">
        <w:rPr>
          <w:spacing w:val="-2"/>
        </w:rPr>
        <w:t>ou</w:t>
      </w:r>
      <w:r w:rsidRPr="003252A3">
        <w:t>s</w:t>
      </w:r>
      <w:r w:rsidRPr="003252A3">
        <w:rPr>
          <w:spacing w:val="50"/>
        </w:rPr>
        <w:t xml:space="preserve"> </w:t>
      </w:r>
      <w:r w:rsidRPr="003252A3">
        <w:rPr>
          <w:spacing w:val="6"/>
        </w:rPr>
        <w:t>f</w:t>
      </w:r>
      <w:r w:rsidRPr="003252A3">
        <w:rPr>
          <w:spacing w:val="-2"/>
        </w:rPr>
        <w:t>a</w:t>
      </w:r>
      <w:r w:rsidRPr="003252A3">
        <w:t>c</w:t>
      </w:r>
      <w:r w:rsidRPr="003252A3">
        <w:rPr>
          <w:spacing w:val="-2"/>
        </w:rPr>
        <w:t>e</w:t>
      </w:r>
      <w:r w:rsidRPr="003252A3">
        <w:rPr>
          <w:spacing w:val="1"/>
        </w:rPr>
        <w:t>t</w:t>
      </w:r>
      <w:r w:rsidRPr="003252A3">
        <w:t>s</w:t>
      </w:r>
      <w:r w:rsidRPr="003252A3">
        <w:rPr>
          <w:spacing w:val="53"/>
        </w:rPr>
        <w:t xml:space="preserve"> </w:t>
      </w:r>
      <w:r w:rsidRPr="003252A3">
        <w:rPr>
          <w:spacing w:val="-7"/>
        </w:rPr>
        <w:t>o</w:t>
      </w:r>
      <w:r w:rsidRPr="003252A3">
        <w:t>f</w:t>
      </w:r>
      <w:r w:rsidRPr="003252A3">
        <w:rPr>
          <w:spacing w:val="9"/>
        </w:rPr>
        <w:t xml:space="preserve"> </w:t>
      </w:r>
      <w:r w:rsidRPr="003252A3">
        <w:t>c</w:t>
      </w:r>
      <w:r w:rsidRPr="003252A3">
        <w:rPr>
          <w:spacing w:val="-2"/>
        </w:rPr>
        <w:t>oun</w:t>
      </w:r>
      <w:r w:rsidRPr="003252A3">
        <w:rPr>
          <w:spacing w:val="-5"/>
        </w:rPr>
        <w:t>s</w:t>
      </w:r>
      <w:r w:rsidRPr="003252A3">
        <w:rPr>
          <w:spacing w:val="-2"/>
        </w:rPr>
        <w:t>e</w:t>
      </w:r>
      <w:r w:rsidRPr="003252A3">
        <w:rPr>
          <w:spacing w:val="3"/>
        </w:rPr>
        <w:t>l</w:t>
      </w:r>
      <w:r w:rsidRPr="003252A3">
        <w:rPr>
          <w:spacing w:val="-2"/>
        </w:rPr>
        <w:t>lin</w:t>
      </w:r>
      <w:r w:rsidRPr="003252A3">
        <w:t>g</w:t>
      </w:r>
      <w:r w:rsidRPr="003252A3">
        <w:rPr>
          <w:spacing w:val="2"/>
        </w:rPr>
        <w:t xml:space="preserve"> </w:t>
      </w:r>
      <w:r w:rsidRPr="003252A3">
        <w:rPr>
          <w:spacing w:val="-7"/>
        </w:rPr>
        <w:t>w</w:t>
      </w:r>
      <w:r w:rsidRPr="003252A3">
        <w:rPr>
          <w:spacing w:val="-2"/>
        </w:rPr>
        <w:t>o</w:t>
      </w:r>
      <w:r w:rsidRPr="003252A3">
        <w:t>rk.</w:t>
      </w:r>
      <w:r w:rsidRPr="003252A3">
        <w:rPr>
          <w:spacing w:val="9"/>
        </w:rPr>
        <w:t xml:space="preserve"> </w:t>
      </w:r>
      <w:r w:rsidRPr="003252A3">
        <w:rPr>
          <w:spacing w:val="1"/>
        </w:rPr>
        <w:t>T</w:t>
      </w:r>
      <w:r w:rsidRPr="003252A3">
        <w:t>r</w:t>
      </w:r>
      <w:r w:rsidRPr="003252A3">
        <w:rPr>
          <w:spacing w:val="-2"/>
        </w:rPr>
        <w:t>a</w:t>
      </w:r>
      <w:r w:rsidRPr="003252A3">
        <w:rPr>
          <w:spacing w:val="3"/>
        </w:rPr>
        <w:t>i</w:t>
      </w:r>
      <w:r w:rsidRPr="003252A3">
        <w:rPr>
          <w:spacing w:val="-7"/>
        </w:rPr>
        <w:t>n</w:t>
      </w:r>
      <w:r w:rsidRPr="003252A3">
        <w:rPr>
          <w:spacing w:val="3"/>
        </w:rPr>
        <w:t>i</w:t>
      </w:r>
      <w:r w:rsidRPr="003252A3">
        <w:rPr>
          <w:spacing w:val="-2"/>
        </w:rPr>
        <w:t>n</w:t>
      </w:r>
      <w:r w:rsidRPr="003252A3">
        <w:t>g</w:t>
      </w:r>
      <w:r w:rsidRPr="003252A3">
        <w:rPr>
          <w:spacing w:val="53"/>
        </w:rPr>
        <w:t xml:space="preserve"> </w:t>
      </w:r>
      <w:r w:rsidRPr="003252A3">
        <w:rPr>
          <w:spacing w:val="3"/>
        </w:rPr>
        <w:t>i</w:t>
      </w:r>
      <w:r w:rsidRPr="003252A3">
        <w:t>s</w:t>
      </w:r>
      <w:r w:rsidRPr="003252A3">
        <w:rPr>
          <w:spacing w:val="54"/>
        </w:rPr>
        <w:t xml:space="preserve"> </w:t>
      </w:r>
      <w:r w:rsidRPr="003252A3">
        <w:rPr>
          <w:spacing w:val="-2"/>
        </w:rPr>
        <w:t>p</w:t>
      </w:r>
      <w:r w:rsidRPr="003252A3">
        <w:t>r</w:t>
      </w:r>
      <w:r w:rsidRPr="003252A3">
        <w:rPr>
          <w:spacing w:val="-7"/>
        </w:rPr>
        <w:t>o</w:t>
      </w:r>
      <w:r w:rsidRPr="003252A3">
        <w:rPr>
          <w:spacing w:val="4"/>
        </w:rPr>
        <w:t>v</w:t>
      </w:r>
      <w:r w:rsidRPr="003252A3">
        <w:rPr>
          <w:spacing w:val="3"/>
        </w:rPr>
        <w:t>i</w:t>
      </w:r>
      <w:r w:rsidRPr="003252A3">
        <w:rPr>
          <w:spacing w:val="-2"/>
        </w:rPr>
        <w:t>de</w:t>
      </w:r>
      <w:r w:rsidRPr="003252A3">
        <w:t>d</w:t>
      </w:r>
      <w:r w:rsidRPr="003252A3">
        <w:rPr>
          <w:spacing w:val="52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</w:t>
      </w:r>
      <w:r w:rsidRPr="003252A3">
        <w:t>r</w:t>
      </w:r>
      <w:r w:rsidRPr="003252A3">
        <w:rPr>
          <w:spacing w:val="-2"/>
        </w:rPr>
        <w:t>oug</w:t>
      </w:r>
      <w:r w:rsidRPr="003252A3">
        <w:t>h</w:t>
      </w:r>
      <w:r w:rsidRPr="003252A3">
        <w:rPr>
          <w:spacing w:val="2"/>
        </w:rPr>
        <w:t xml:space="preserve"> </w:t>
      </w:r>
      <w:r w:rsidRPr="003252A3">
        <w:rPr>
          <w:spacing w:val="3"/>
        </w:rPr>
        <w:t>l</w:t>
      </w:r>
      <w:r w:rsidRPr="003252A3">
        <w:rPr>
          <w:spacing w:val="-2"/>
        </w:rPr>
        <w:t>e</w:t>
      </w:r>
      <w:r w:rsidRPr="003252A3">
        <w:rPr>
          <w:spacing w:val="-5"/>
        </w:rPr>
        <w:t>c</w:t>
      </w:r>
      <w:r w:rsidRPr="003252A3">
        <w:rPr>
          <w:spacing w:val="1"/>
        </w:rPr>
        <w:t>t</w:t>
      </w:r>
      <w:r w:rsidRPr="003252A3">
        <w:rPr>
          <w:spacing w:val="-2"/>
        </w:rPr>
        <w:t>u</w:t>
      </w:r>
      <w:r w:rsidRPr="003252A3">
        <w:t>r</w:t>
      </w:r>
      <w:r w:rsidRPr="003252A3">
        <w:rPr>
          <w:spacing w:val="-2"/>
        </w:rPr>
        <w:t>e</w:t>
      </w:r>
      <w:r w:rsidRPr="003252A3">
        <w:rPr>
          <w:spacing w:val="-5"/>
        </w:rPr>
        <w:t>s</w:t>
      </w:r>
      <w:r w:rsidRPr="003252A3">
        <w:t>,</w:t>
      </w:r>
      <w:r w:rsidRPr="003252A3">
        <w:rPr>
          <w:spacing w:val="5"/>
        </w:rPr>
        <w:t xml:space="preserve"> </w:t>
      </w:r>
      <w:r w:rsidRPr="003252A3">
        <w:rPr>
          <w:spacing w:val="-7"/>
        </w:rPr>
        <w:t>w</w:t>
      </w:r>
      <w:r w:rsidRPr="003252A3">
        <w:rPr>
          <w:spacing w:val="-2"/>
        </w:rPr>
        <w:t>o</w:t>
      </w:r>
      <w:r w:rsidRPr="003252A3">
        <w:rPr>
          <w:spacing w:val="4"/>
        </w:rPr>
        <w:t>r</w:t>
      </w:r>
      <w:r w:rsidRPr="003252A3">
        <w:t>k</w:t>
      </w:r>
      <w:r w:rsidRPr="003252A3">
        <w:rPr>
          <w:spacing w:val="-5"/>
        </w:rPr>
        <w:t>s</w:t>
      </w:r>
      <w:r w:rsidRPr="003252A3">
        <w:rPr>
          <w:spacing w:val="-2"/>
        </w:rPr>
        <w:t>ho</w:t>
      </w:r>
      <w:r w:rsidRPr="003252A3">
        <w:rPr>
          <w:spacing w:val="2"/>
        </w:rPr>
        <w:t>p</w:t>
      </w:r>
      <w:r w:rsidRPr="003252A3">
        <w:t>s</w:t>
      </w:r>
      <w:r w:rsidRPr="003252A3">
        <w:rPr>
          <w:spacing w:val="54"/>
        </w:rPr>
        <w:t xml:space="preserve"> </w:t>
      </w:r>
      <w:r w:rsidRPr="003252A3">
        <w:rPr>
          <w:spacing w:val="-2"/>
        </w:rPr>
        <w:t>an</w:t>
      </w:r>
      <w:r w:rsidRPr="003252A3">
        <w:t xml:space="preserve">d </w:t>
      </w:r>
      <w:r w:rsidRPr="003252A3">
        <w:rPr>
          <w:spacing w:val="-2"/>
        </w:rPr>
        <w:t>de</w:t>
      </w:r>
      <w:r w:rsidRPr="003252A3">
        <w:rPr>
          <w:spacing w:val="4"/>
        </w:rPr>
        <w:t>m</w:t>
      </w:r>
      <w:r w:rsidRPr="003252A3">
        <w:rPr>
          <w:spacing w:val="-2"/>
        </w:rPr>
        <w:t>on</w:t>
      </w:r>
      <w:r w:rsidRPr="003252A3">
        <w:rPr>
          <w:spacing w:val="-5"/>
        </w:rPr>
        <w:t>s</w:t>
      </w:r>
      <w:r w:rsidRPr="003252A3">
        <w:rPr>
          <w:spacing w:val="1"/>
        </w:rPr>
        <w:t>t</w:t>
      </w:r>
      <w:r w:rsidRPr="003252A3">
        <w:t>r</w:t>
      </w:r>
      <w:r w:rsidRPr="003252A3">
        <w:rPr>
          <w:spacing w:val="-2"/>
        </w:rPr>
        <w:t>a</w:t>
      </w:r>
      <w:r w:rsidRPr="003252A3">
        <w:rPr>
          <w:spacing w:val="1"/>
        </w:rPr>
        <w:t>t</w:t>
      </w:r>
      <w:r w:rsidRPr="003252A3">
        <w:rPr>
          <w:spacing w:val="3"/>
        </w:rPr>
        <w:t>i</w:t>
      </w:r>
      <w:r w:rsidRPr="003252A3">
        <w:rPr>
          <w:spacing w:val="-2"/>
        </w:rPr>
        <w:t>on</w:t>
      </w:r>
      <w:r w:rsidRPr="003252A3">
        <w:rPr>
          <w:spacing w:val="-5"/>
        </w:rPr>
        <w:t>s</w:t>
      </w:r>
      <w:r w:rsidRPr="003252A3">
        <w:t>.</w:t>
      </w:r>
      <w:r w:rsidRPr="003252A3">
        <w:rPr>
          <w:spacing w:val="8"/>
        </w:rPr>
        <w:t xml:space="preserve"> </w:t>
      </w:r>
      <w:r w:rsidRPr="003252A3">
        <w:rPr>
          <w:spacing w:val="-5"/>
        </w:rPr>
        <w:t>A</w:t>
      </w:r>
      <w:r w:rsidRPr="003252A3">
        <w:rPr>
          <w:spacing w:val="1"/>
        </w:rPr>
        <w:t>ft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6"/>
        </w:rPr>
        <w:t xml:space="preserve"> </w:t>
      </w:r>
      <w:r w:rsidRPr="003252A3">
        <w:t>c</w:t>
      </w:r>
      <w:r w:rsidRPr="003252A3">
        <w:rPr>
          <w:spacing w:val="-7"/>
        </w:rPr>
        <w:t>o</w:t>
      </w:r>
      <w:r w:rsidRPr="003252A3">
        <w:rPr>
          <w:spacing w:val="4"/>
        </w:rPr>
        <w:t>m</w:t>
      </w:r>
      <w:r w:rsidRPr="003252A3">
        <w:rPr>
          <w:spacing w:val="-7"/>
        </w:rPr>
        <w:t>p</w:t>
      </w:r>
      <w:r w:rsidRPr="003252A3">
        <w:rPr>
          <w:spacing w:val="3"/>
        </w:rPr>
        <w:t>l</w:t>
      </w:r>
      <w:r w:rsidRPr="003252A3">
        <w:rPr>
          <w:spacing w:val="-2"/>
        </w:rPr>
        <w:t>e</w:t>
      </w:r>
      <w:r w:rsidRPr="003252A3">
        <w:rPr>
          <w:spacing w:val="-4"/>
        </w:rPr>
        <w:t>t</w:t>
      </w:r>
      <w:r w:rsidRPr="003252A3">
        <w:rPr>
          <w:spacing w:val="3"/>
        </w:rPr>
        <w:t>i</w:t>
      </w:r>
      <w:r w:rsidRPr="003252A3">
        <w:rPr>
          <w:spacing w:val="-2"/>
        </w:rPr>
        <w:t>o</w:t>
      </w:r>
      <w:r w:rsidRPr="003252A3">
        <w:t>n</w:t>
      </w:r>
      <w:r w:rsidRPr="003252A3">
        <w:rPr>
          <w:spacing w:val="5"/>
        </w:rPr>
        <w:t xml:space="preserve"> </w:t>
      </w:r>
      <w:r w:rsidRPr="003252A3">
        <w:rPr>
          <w:spacing w:val="-7"/>
        </w:rPr>
        <w:t>o</w:t>
      </w:r>
      <w:r w:rsidRPr="003252A3">
        <w:t>f</w:t>
      </w:r>
      <w:r w:rsidRPr="003252A3">
        <w:rPr>
          <w:spacing w:val="8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</w:t>
      </w:r>
      <w:r w:rsidRPr="003252A3">
        <w:t xml:space="preserve">e </w:t>
      </w:r>
      <w:r w:rsidRPr="003252A3">
        <w:rPr>
          <w:spacing w:val="1"/>
        </w:rPr>
        <w:t>t</w:t>
      </w:r>
      <w:r w:rsidRPr="003252A3">
        <w:rPr>
          <w:spacing w:val="-2"/>
        </w:rPr>
        <w:t>heo</w:t>
      </w:r>
      <w:r w:rsidRPr="003252A3">
        <w:t>r</w:t>
      </w:r>
      <w:r w:rsidRPr="003252A3">
        <w:rPr>
          <w:spacing w:val="-2"/>
        </w:rPr>
        <w:t>e</w:t>
      </w:r>
      <w:r w:rsidRPr="003252A3">
        <w:rPr>
          <w:spacing w:val="1"/>
        </w:rPr>
        <w:t>t</w:t>
      </w:r>
      <w:r w:rsidRPr="003252A3">
        <w:rPr>
          <w:spacing w:val="3"/>
        </w:rPr>
        <w:t>i</w:t>
      </w:r>
      <w:r w:rsidRPr="003252A3">
        <w:t>c</w:t>
      </w:r>
      <w:r w:rsidRPr="003252A3">
        <w:rPr>
          <w:spacing w:val="-7"/>
        </w:rPr>
        <w:t>a</w:t>
      </w:r>
      <w:r w:rsidRPr="003252A3">
        <w:t>l</w:t>
      </w:r>
      <w:r w:rsidRPr="003252A3">
        <w:rPr>
          <w:spacing w:val="9"/>
        </w:rPr>
        <w:t xml:space="preserve"> </w:t>
      </w:r>
      <w:r w:rsidRPr="003252A3">
        <w:rPr>
          <w:spacing w:val="-2"/>
        </w:rPr>
        <w:t>an</w:t>
      </w:r>
      <w:r w:rsidRPr="003252A3">
        <w:t xml:space="preserve">d </w:t>
      </w:r>
      <w:r w:rsidRPr="003252A3">
        <w:rPr>
          <w:spacing w:val="-2"/>
        </w:rPr>
        <w:t>p</w:t>
      </w:r>
      <w:r w:rsidRPr="003252A3">
        <w:t>r</w:t>
      </w:r>
      <w:r w:rsidRPr="003252A3">
        <w:rPr>
          <w:spacing w:val="-2"/>
        </w:rPr>
        <w:t>a</w:t>
      </w:r>
      <w:r w:rsidRPr="003252A3">
        <w:t>c</w:t>
      </w:r>
      <w:r w:rsidRPr="003252A3">
        <w:rPr>
          <w:spacing w:val="1"/>
        </w:rPr>
        <w:t>t</w:t>
      </w:r>
      <w:r w:rsidRPr="003252A3">
        <w:rPr>
          <w:spacing w:val="-2"/>
        </w:rPr>
        <w:t>i</w:t>
      </w:r>
      <w:r w:rsidRPr="003252A3">
        <w:t>c</w:t>
      </w:r>
      <w:r w:rsidRPr="003252A3">
        <w:rPr>
          <w:spacing w:val="-2"/>
        </w:rPr>
        <w:t>a</w:t>
      </w:r>
      <w:r w:rsidRPr="003252A3">
        <w:t>l</w:t>
      </w:r>
      <w:r w:rsidRPr="003252A3">
        <w:rPr>
          <w:spacing w:val="5"/>
        </w:rPr>
        <w:t xml:space="preserve"> </w:t>
      </w:r>
      <w:r w:rsidRPr="003252A3">
        <w:rPr>
          <w:spacing w:val="-2"/>
        </w:rPr>
        <w:t>pa</w:t>
      </w:r>
      <w:r w:rsidRPr="003252A3">
        <w:t>rt</w:t>
      </w:r>
      <w:r w:rsidRPr="003252A3">
        <w:rPr>
          <w:spacing w:val="8"/>
        </w:rPr>
        <w:t xml:space="preserve"> </w:t>
      </w:r>
      <w:r w:rsidRPr="003252A3">
        <w:rPr>
          <w:spacing w:val="-7"/>
        </w:rPr>
        <w:t>o</w:t>
      </w:r>
      <w:r w:rsidRPr="003252A3">
        <w:t>f</w:t>
      </w:r>
      <w:r w:rsidRPr="003252A3">
        <w:rPr>
          <w:spacing w:val="8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</w:t>
      </w:r>
      <w:r w:rsidRPr="003252A3">
        <w:t>e</w:t>
      </w:r>
      <w:r w:rsidRPr="003252A3">
        <w:rPr>
          <w:spacing w:val="5"/>
        </w:rPr>
        <w:t xml:space="preserve"> </w:t>
      </w:r>
      <w:r w:rsidRPr="003252A3">
        <w:t>c</w:t>
      </w:r>
      <w:r w:rsidRPr="003252A3">
        <w:rPr>
          <w:spacing w:val="-2"/>
        </w:rPr>
        <w:t>ou</w:t>
      </w:r>
      <w:r w:rsidRPr="003252A3">
        <w:t>r</w:t>
      </w:r>
      <w:r w:rsidRPr="003252A3">
        <w:rPr>
          <w:spacing w:val="-5"/>
        </w:rPr>
        <w:t>s</w:t>
      </w:r>
      <w:r w:rsidRPr="003252A3">
        <w:rPr>
          <w:spacing w:val="-2"/>
        </w:rPr>
        <w:t>e</w:t>
      </w:r>
      <w:r w:rsidRPr="003252A3">
        <w:t>,</w:t>
      </w:r>
      <w:r w:rsidRPr="003252A3">
        <w:rPr>
          <w:spacing w:val="8"/>
        </w:rPr>
        <w:t xml:space="preserve"> </w:t>
      </w:r>
      <w:r w:rsidRPr="003252A3">
        <w:t>a</w:t>
      </w:r>
      <w:r w:rsidRPr="003252A3">
        <w:rPr>
          <w:spacing w:val="5"/>
        </w:rPr>
        <w:t xml:space="preserve"> </w:t>
      </w:r>
      <w:r w:rsidRPr="003252A3">
        <w:rPr>
          <w:spacing w:val="-7"/>
        </w:rPr>
        <w:t>d</w:t>
      </w:r>
      <w:r w:rsidRPr="003252A3">
        <w:rPr>
          <w:spacing w:val="3"/>
        </w:rPr>
        <w:t>i</w:t>
      </w:r>
      <w:r w:rsidRPr="003252A3">
        <w:rPr>
          <w:spacing w:val="-5"/>
        </w:rPr>
        <w:t>ss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1"/>
        </w:rPr>
        <w:t>t</w:t>
      </w:r>
      <w:r w:rsidRPr="003252A3">
        <w:rPr>
          <w:spacing w:val="-2"/>
        </w:rPr>
        <w:t>a</w:t>
      </w:r>
      <w:r w:rsidRPr="003252A3">
        <w:rPr>
          <w:spacing w:val="1"/>
        </w:rPr>
        <w:t>t</w:t>
      </w:r>
      <w:r w:rsidRPr="003252A3">
        <w:rPr>
          <w:spacing w:val="3"/>
        </w:rPr>
        <w:t>i</w:t>
      </w:r>
      <w:r w:rsidRPr="003252A3">
        <w:rPr>
          <w:spacing w:val="-2"/>
        </w:rPr>
        <w:t>o</w:t>
      </w:r>
      <w:r w:rsidRPr="003252A3">
        <w:t>n</w:t>
      </w:r>
      <w:r w:rsidRPr="003252A3">
        <w:rPr>
          <w:spacing w:val="5"/>
        </w:rPr>
        <w:t xml:space="preserve"> </w:t>
      </w:r>
      <w:r w:rsidRPr="003252A3">
        <w:rPr>
          <w:spacing w:val="3"/>
        </w:rPr>
        <w:t>i</w:t>
      </w:r>
      <w:r w:rsidRPr="003252A3">
        <w:t>n</w:t>
      </w:r>
      <w:r w:rsidRPr="003252A3">
        <w:rPr>
          <w:spacing w:val="5"/>
        </w:rPr>
        <w:t xml:space="preserve"> </w:t>
      </w:r>
      <w:r w:rsidRPr="003252A3">
        <w:rPr>
          <w:spacing w:val="-2"/>
        </w:rPr>
        <w:t>a</w:t>
      </w:r>
      <w:r w:rsidRPr="003252A3">
        <w:rPr>
          <w:spacing w:val="-5"/>
        </w:rPr>
        <w:t>r</w:t>
      </w:r>
      <w:r w:rsidRPr="003252A3">
        <w:rPr>
          <w:spacing w:val="1"/>
        </w:rPr>
        <w:t>t</w:t>
      </w:r>
      <w:r w:rsidRPr="003252A3">
        <w:rPr>
          <w:spacing w:val="3"/>
        </w:rPr>
        <w:t>i</w:t>
      </w:r>
      <w:r w:rsidRPr="003252A3">
        <w:rPr>
          <w:spacing w:val="-5"/>
        </w:rPr>
        <w:t>c</w:t>
      </w:r>
      <w:r w:rsidRPr="003252A3">
        <w:rPr>
          <w:spacing w:val="3"/>
        </w:rPr>
        <w:t>l</w:t>
      </w:r>
      <w:r w:rsidRPr="003252A3">
        <w:t>e</w:t>
      </w:r>
      <w:r w:rsidRPr="003252A3">
        <w:rPr>
          <w:spacing w:val="5"/>
        </w:rPr>
        <w:t xml:space="preserve"> </w:t>
      </w:r>
      <w:r w:rsidRPr="003252A3">
        <w:rPr>
          <w:spacing w:val="-2"/>
        </w:rPr>
        <w:t>o</w:t>
      </w:r>
      <w:r w:rsidRPr="003252A3">
        <w:t>r</w:t>
      </w:r>
      <w:r w:rsidRPr="003252A3">
        <w:rPr>
          <w:spacing w:val="-3"/>
        </w:rPr>
        <w:t xml:space="preserve"> </w:t>
      </w:r>
      <w:r w:rsidRPr="003252A3">
        <w:rPr>
          <w:spacing w:val="-2"/>
        </w:rPr>
        <w:t>boo</w:t>
      </w:r>
      <w:r w:rsidRPr="003252A3">
        <w:t>k</w:t>
      </w:r>
      <w:r w:rsidRPr="003252A3">
        <w:rPr>
          <w:spacing w:val="6"/>
        </w:rPr>
        <w:t xml:space="preserve"> f</w:t>
      </w:r>
      <w:r w:rsidRPr="003252A3">
        <w:rPr>
          <w:spacing w:val="-2"/>
        </w:rPr>
        <w:t>o</w:t>
      </w:r>
      <w:r w:rsidRPr="003252A3">
        <w:rPr>
          <w:spacing w:val="-5"/>
        </w:rPr>
        <w:t>r</w:t>
      </w:r>
      <w:r w:rsidRPr="003252A3">
        <w:t>m</w:t>
      </w:r>
      <w:r w:rsidRPr="003252A3">
        <w:rPr>
          <w:spacing w:val="6"/>
        </w:rPr>
        <w:t>a</w:t>
      </w:r>
      <w:r w:rsidRPr="003252A3">
        <w:t xml:space="preserve">t </w:t>
      </w:r>
      <w:r w:rsidRPr="003252A3">
        <w:rPr>
          <w:spacing w:val="3"/>
        </w:rPr>
        <w:t>i</w:t>
      </w:r>
      <w:r w:rsidRPr="003252A3">
        <w:t>s</w:t>
      </w:r>
      <w:r w:rsidRPr="003252A3">
        <w:rPr>
          <w:spacing w:val="11"/>
        </w:rPr>
        <w:t xml:space="preserve"> </w:t>
      </w:r>
      <w:r w:rsidRPr="003252A3">
        <w:t>r</w:t>
      </w:r>
      <w:r w:rsidRPr="003252A3">
        <w:rPr>
          <w:spacing w:val="-2"/>
        </w:rPr>
        <w:t>equ</w:t>
      </w:r>
      <w:r w:rsidRPr="003252A3">
        <w:rPr>
          <w:spacing w:val="3"/>
        </w:rPr>
        <w:t>i</w:t>
      </w:r>
      <w:r w:rsidRPr="003252A3">
        <w:t>r</w:t>
      </w:r>
      <w:r w:rsidRPr="003252A3">
        <w:rPr>
          <w:spacing w:val="-2"/>
        </w:rPr>
        <w:t>ed</w:t>
      </w:r>
      <w:r w:rsidRPr="003252A3">
        <w:t>.</w:t>
      </w:r>
      <w:r w:rsidRPr="003252A3">
        <w:rPr>
          <w:spacing w:val="17"/>
        </w:rPr>
        <w:t xml:space="preserve"> </w:t>
      </w:r>
      <w:r w:rsidRPr="003252A3">
        <w:t>A</w:t>
      </w:r>
      <w:r w:rsidRPr="003252A3">
        <w:rPr>
          <w:spacing w:val="6"/>
        </w:rPr>
        <w:t xml:space="preserve"> f</w:t>
      </w:r>
      <w:r w:rsidRPr="003252A3">
        <w:rPr>
          <w:spacing w:val="-7"/>
        </w:rPr>
        <w:t>u</w:t>
      </w:r>
      <w:r w:rsidRPr="003252A3">
        <w:rPr>
          <w:spacing w:val="3"/>
        </w:rPr>
        <w:t>l</w:t>
      </w:r>
      <w:r w:rsidRPr="003252A3">
        <w:rPr>
          <w:spacing w:val="5"/>
        </w:rPr>
        <w:t>l</w:t>
      </w:r>
      <w:r w:rsidRPr="003252A3">
        <w:rPr>
          <w:spacing w:val="-5"/>
        </w:rPr>
        <w:t>-</w:t>
      </w:r>
      <w:r w:rsidRPr="003252A3">
        <w:rPr>
          <w:spacing w:val="-4"/>
        </w:rPr>
        <w:t>t</w:t>
      </w:r>
      <w:r w:rsidRPr="003252A3">
        <w:rPr>
          <w:spacing w:val="-2"/>
        </w:rPr>
        <w:t>i</w:t>
      </w:r>
      <w:r w:rsidRPr="003252A3">
        <w:rPr>
          <w:spacing w:val="4"/>
        </w:rPr>
        <w:t>m</w:t>
      </w:r>
      <w:r w:rsidRPr="003252A3">
        <w:t>e</w:t>
      </w:r>
      <w:r w:rsidRPr="003252A3">
        <w:rPr>
          <w:spacing w:val="9"/>
        </w:rPr>
        <w:t xml:space="preserve"> </w:t>
      </w:r>
      <w:r w:rsidRPr="003252A3">
        <w:rPr>
          <w:spacing w:val="3"/>
        </w:rPr>
        <w:t>i</w:t>
      </w:r>
      <w:r w:rsidRPr="003252A3">
        <w:rPr>
          <w:spacing w:val="-2"/>
        </w:rPr>
        <w:t>n</w:t>
      </w:r>
      <w:r w:rsidRPr="003252A3">
        <w:rPr>
          <w:spacing w:val="1"/>
        </w:rPr>
        <w:t>t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-2"/>
        </w:rPr>
        <w:t>n</w:t>
      </w:r>
      <w:r w:rsidRPr="003252A3">
        <w:rPr>
          <w:spacing w:val="-5"/>
        </w:rPr>
        <w:t>s</w:t>
      </w:r>
      <w:r w:rsidRPr="003252A3">
        <w:rPr>
          <w:spacing w:val="-2"/>
        </w:rPr>
        <w:t>h</w:t>
      </w:r>
      <w:r w:rsidRPr="003252A3">
        <w:rPr>
          <w:spacing w:val="3"/>
        </w:rPr>
        <w:t>i</w:t>
      </w:r>
      <w:r w:rsidRPr="003252A3">
        <w:t>p</w:t>
      </w:r>
      <w:r w:rsidRPr="003252A3">
        <w:rPr>
          <w:spacing w:val="14"/>
        </w:rPr>
        <w:t xml:space="preserve"> </w:t>
      </w:r>
      <w:r w:rsidRPr="003252A3">
        <w:t>(</w:t>
      </w:r>
      <w:r w:rsidRPr="003252A3">
        <w:rPr>
          <w:spacing w:val="-2"/>
        </w:rPr>
        <w:t>on</w:t>
      </w:r>
      <w:r w:rsidRPr="003252A3">
        <w:t>e</w:t>
      </w:r>
      <w:r w:rsidRPr="003252A3">
        <w:rPr>
          <w:spacing w:val="14"/>
        </w:rPr>
        <w:t xml:space="preserve"> </w:t>
      </w:r>
      <w:r w:rsidRPr="003252A3">
        <w:t>y</w:t>
      </w:r>
      <w:r w:rsidRPr="003252A3">
        <w:rPr>
          <w:spacing w:val="-2"/>
        </w:rPr>
        <w:t>ea</w:t>
      </w:r>
      <w:r w:rsidRPr="003252A3">
        <w:t>r)</w:t>
      </w:r>
      <w:r w:rsidRPr="003252A3">
        <w:rPr>
          <w:spacing w:val="11"/>
        </w:rPr>
        <w:t xml:space="preserve"> </w:t>
      </w:r>
      <w:r w:rsidRPr="003252A3">
        <w:rPr>
          <w:spacing w:val="3"/>
        </w:rPr>
        <w:t>i</w:t>
      </w:r>
      <w:r w:rsidRPr="003252A3">
        <w:t>s</w:t>
      </w:r>
      <w:r w:rsidRPr="003252A3">
        <w:rPr>
          <w:spacing w:val="11"/>
        </w:rPr>
        <w:t xml:space="preserve"> </w:t>
      </w:r>
      <w:r w:rsidRPr="003252A3">
        <w:rPr>
          <w:spacing w:val="-2"/>
        </w:rPr>
        <w:t>don</w:t>
      </w:r>
      <w:r w:rsidRPr="003252A3">
        <w:t>e</w:t>
      </w:r>
      <w:r w:rsidRPr="003252A3">
        <w:rPr>
          <w:spacing w:val="14"/>
        </w:rPr>
        <w:t xml:space="preserve"> </w:t>
      </w:r>
      <w:r w:rsidRPr="003252A3">
        <w:rPr>
          <w:spacing w:val="-2"/>
        </w:rPr>
        <w:t>a</w:t>
      </w:r>
      <w:r w:rsidRPr="003252A3">
        <w:rPr>
          <w:spacing w:val="1"/>
        </w:rPr>
        <w:t>ft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16"/>
        </w:rPr>
        <w:t xml:space="preserve"> </w:t>
      </w:r>
      <w:r w:rsidRPr="003252A3">
        <w:t>c</w:t>
      </w:r>
      <w:r w:rsidRPr="003252A3">
        <w:rPr>
          <w:spacing w:val="-7"/>
        </w:rPr>
        <w:t>o</w:t>
      </w:r>
      <w:r w:rsidRPr="003252A3">
        <w:rPr>
          <w:spacing w:val="4"/>
        </w:rPr>
        <w:t>m</w:t>
      </w:r>
      <w:r w:rsidRPr="003252A3">
        <w:rPr>
          <w:spacing w:val="-7"/>
        </w:rPr>
        <w:t>p</w:t>
      </w:r>
      <w:r w:rsidRPr="003252A3">
        <w:rPr>
          <w:spacing w:val="3"/>
        </w:rPr>
        <w:t>l</w:t>
      </w:r>
      <w:r w:rsidRPr="003252A3">
        <w:rPr>
          <w:spacing w:val="-2"/>
        </w:rPr>
        <w:t>e</w:t>
      </w:r>
      <w:r w:rsidRPr="003252A3">
        <w:rPr>
          <w:spacing w:val="-4"/>
        </w:rPr>
        <w:t>t</w:t>
      </w:r>
      <w:r w:rsidRPr="003252A3">
        <w:rPr>
          <w:spacing w:val="3"/>
        </w:rPr>
        <w:t>i</w:t>
      </w:r>
      <w:r w:rsidRPr="003252A3">
        <w:rPr>
          <w:spacing w:val="-2"/>
        </w:rPr>
        <w:t>n</w:t>
      </w:r>
      <w:r w:rsidRPr="003252A3">
        <w:t>g</w:t>
      </w:r>
      <w:r w:rsidRPr="003252A3">
        <w:rPr>
          <w:spacing w:val="14"/>
        </w:rPr>
        <w:t xml:space="preserve"> </w:t>
      </w:r>
      <w:r w:rsidRPr="003252A3">
        <w:t>the coursework,</w:t>
      </w:r>
      <w:r w:rsidRPr="003252A3">
        <w:rPr>
          <w:spacing w:val="17"/>
        </w:rPr>
        <w:t xml:space="preserve"> </w:t>
      </w:r>
      <w:r w:rsidRPr="003252A3">
        <w:rPr>
          <w:spacing w:val="-2"/>
        </w:rPr>
        <w:t>an</w:t>
      </w:r>
      <w:r w:rsidRPr="003252A3">
        <w:t>d</w:t>
      </w:r>
      <w:r w:rsidRPr="003252A3">
        <w:rPr>
          <w:spacing w:val="14"/>
        </w:rPr>
        <w:t xml:space="preserve"> </w:t>
      </w:r>
      <w:r w:rsidRPr="003252A3">
        <w:rPr>
          <w:spacing w:val="-2"/>
        </w:rPr>
        <w:t>boa</w:t>
      </w:r>
      <w:r w:rsidRPr="003252A3">
        <w:t>rd</w:t>
      </w:r>
      <w:r w:rsidRPr="003252A3">
        <w:rPr>
          <w:spacing w:val="14"/>
        </w:rPr>
        <w:t xml:space="preserve"> </w:t>
      </w:r>
      <w:r w:rsidRPr="003252A3">
        <w:rPr>
          <w:spacing w:val="-7"/>
        </w:rPr>
        <w:t>e</w:t>
      </w:r>
      <w:r w:rsidRPr="003252A3">
        <w:rPr>
          <w:spacing w:val="4"/>
        </w:rPr>
        <w:t>x</w:t>
      </w:r>
      <w:r w:rsidRPr="003252A3">
        <w:rPr>
          <w:spacing w:val="-7"/>
        </w:rPr>
        <w:t>a</w:t>
      </w:r>
      <w:r w:rsidRPr="003252A3">
        <w:rPr>
          <w:spacing w:val="4"/>
        </w:rPr>
        <w:t>m</w:t>
      </w:r>
      <w:r w:rsidRPr="003252A3">
        <w:t>s</w:t>
      </w:r>
      <w:r w:rsidRPr="003252A3">
        <w:rPr>
          <w:spacing w:val="11"/>
        </w:rPr>
        <w:t xml:space="preserve"> </w:t>
      </w:r>
      <w:r w:rsidRPr="003252A3">
        <w:rPr>
          <w:spacing w:val="-2"/>
        </w:rPr>
        <w:t>a</w:t>
      </w:r>
      <w:r w:rsidRPr="003252A3">
        <w:t>re</w:t>
      </w:r>
      <w:r w:rsidRPr="003252A3">
        <w:rPr>
          <w:spacing w:val="9"/>
        </w:rPr>
        <w:t xml:space="preserve"> </w:t>
      </w:r>
      <w:r w:rsidRPr="003252A3">
        <w:rPr>
          <w:spacing w:val="-7"/>
        </w:rPr>
        <w:t>w</w:t>
      </w:r>
      <w:r w:rsidRPr="003252A3">
        <w:t>r</w:t>
      </w:r>
      <w:r w:rsidRPr="003252A3">
        <w:rPr>
          <w:spacing w:val="3"/>
        </w:rPr>
        <w:t>i</w:t>
      </w:r>
      <w:r w:rsidRPr="003252A3">
        <w:rPr>
          <w:spacing w:val="1"/>
        </w:rPr>
        <w:t>tt</w:t>
      </w:r>
      <w:r w:rsidRPr="003252A3">
        <w:rPr>
          <w:spacing w:val="-2"/>
        </w:rPr>
        <w:t>en after completing the research and dissertation</w:t>
      </w:r>
      <w:r w:rsidRPr="003252A3">
        <w:t>.</w:t>
      </w:r>
      <w:r w:rsidRPr="003252A3">
        <w:rPr>
          <w:spacing w:val="17"/>
        </w:rPr>
        <w:t xml:space="preserve"> </w:t>
      </w:r>
      <w:r w:rsidRPr="003252A3">
        <w:t>Y</w:t>
      </w:r>
      <w:r w:rsidRPr="003252A3">
        <w:rPr>
          <w:spacing w:val="-2"/>
        </w:rPr>
        <w:t>o</w:t>
      </w:r>
      <w:r w:rsidRPr="003252A3">
        <w:t xml:space="preserve">u </w:t>
      </w:r>
      <w:r w:rsidRPr="003252A3">
        <w:rPr>
          <w:spacing w:val="4"/>
        </w:rPr>
        <w:t>m</w:t>
      </w:r>
      <w:r w:rsidRPr="003252A3">
        <w:rPr>
          <w:spacing w:val="-2"/>
        </w:rPr>
        <w:t>u</w:t>
      </w:r>
      <w:r w:rsidRPr="003252A3">
        <w:rPr>
          <w:spacing w:val="-5"/>
        </w:rPr>
        <w:t>s</w:t>
      </w:r>
      <w:r w:rsidRPr="003252A3">
        <w:t>t</w:t>
      </w:r>
      <w:r w:rsidRPr="003252A3">
        <w:rPr>
          <w:spacing w:val="12"/>
        </w:rPr>
        <w:t xml:space="preserve"> </w:t>
      </w:r>
      <w:r w:rsidRPr="003252A3">
        <w:rPr>
          <w:spacing w:val="-2"/>
        </w:rPr>
        <w:t>ap</w:t>
      </w:r>
      <w:r w:rsidRPr="003252A3">
        <w:rPr>
          <w:spacing w:val="-7"/>
        </w:rPr>
        <w:t>p</w:t>
      </w:r>
      <w:r w:rsidRPr="003252A3">
        <w:rPr>
          <w:spacing w:val="3"/>
        </w:rPr>
        <w:t>l</w:t>
      </w:r>
      <w:r w:rsidRPr="003252A3">
        <w:t>y</w:t>
      </w:r>
      <w:r w:rsidRPr="003252A3">
        <w:rPr>
          <w:spacing w:val="6"/>
        </w:rPr>
        <w:t xml:space="preserve"> </w:t>
      </w:r>
      <w:r w:rsidRPr="003252A3">
        <w:rPr>
          <w:spacing w:val="-5"/>
        </w:rPr>
        <w:t>s</w:t>
      </w:r>
      <w:r w:rsidRPr="003252A3">
        <w:rPr>
          <w:spacing w:val="-2"/>
        </w:rPr>
        <w:t>epa</w:t>
      </w:r>
      <w:r w:rsidRPr="003252A3">
        <w:t>r</w:t>
      </w:r>
      <w:r w:rsidRPr="003252A3">
        <w:rPr>
          <w:spacing w:val="-2"/>
        </w:rPr>
        <w:t>a</w:t>
      </w:r>
      <w:r w:rsidRPr="003252A3">
        <w:rPr>
          <w:spacing w:val="1"/>
        </w:rPr>
        <w:t>t</w:t>
      </w:r>
      <w:r w:rsidRPr="003252A3">
        <w:rPr>
          <w:spacing w:val="-2"/>
        </w:rPr>
        <w:t>e</w:t>
      </w:r>
      <w:r w:rsidRPr="003252A3">
        <w:rPr>
          <w:spacing w:val="3"/>
        </w:rPr>
        <w:t>l</w:t>
      </w:r>
      <w:r w:rsidRPr="003252A3">
        <w:t>y</w:t>
      </w:r>
      <w:r w:rsidRPr="003252A3">
        <w:rPr>
          <w:spacing w:val="6"/>
        </w:rPr>
        <w:t xml:space="preserve"> f</w:t>
      </w:r>
      <w:r w:rsidRPr="003252A3">
        <w:rPr>
          <w:spacing w:val="-2"/>
        </w:rPr>
        <w:t>o</w:t>
      </w:r>
      <w:r w:rsidRPr="003252A3">
        <w:t>r</w:t>
      </w:r>
      <w:r w:rsidRPr="003252A3">
        <w:rPr>
          <w:spacing w:val="2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</w:t>
      </w:r>
      <w:r w:rsidRPr="003252A3">
        <w:t>e</w:t>
      </w:r>
      <w:r w:rsidRPr="003252A3">
        <w:rPr>
          <w:spacing w:val="5"/>
        </w:rPr>
        <w:t xml:space="preserve"> </w:t>
      </w:r>
      <w:r w:rsidRPr="003252A3">
        <w:rPr>
          <w:spacing w:val="3"/>
        </w:rPr>
        <w:t>i</w:t>
      </w:r>
      <w:r w:rsidRPr="003252A3">
        <w:rPr>
          <w:spacing w:val="-2"/>
        </w:rPr>
        <w:t>n</w:t>
      </w:r>
      <w:r w:rsidRPr="003252A3">
        <w:rPr>
          <w:spacing w:val="1"/>
        </w:rPr>
        <w:t>t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-2"/>
        </w:rPr>
        <w:t>n</w:t>
      </w:r>
      <w:r w:rsidRPr="003252A3">
        <w:rPr>
          <w:spacing w:val="-5"/>
        </w:rPr>
        <w:t>s</w:t>
      </w:r>
      <w:r w:rsidRPr="003252A3">
        <w:rPr>
          <w:spacing w:val="-2"/>
        </w:rPr>
        <w:t>h</w:t>
      </w:r>
      <w:r w:rsidRPr="003252A3">
        <w:rPr>
          <w:spacing w:val="3"/>
        </w:rPr>
        <w:t>i</w:t>
      </w:r>
      <w:r w:rsidRPr="003252A3">
        <w:t>p</w:t>
      </w:r>
      <w:r w:rsidRPr="003252A3">
        <w:rPr>
          <w:spacing w:val="9"/>
        </w:rPr>
        <w:t xml:space="preserve"> </w:t>
      </w:r>
      <w:r w:rsidRPr="003252A3">
        <w:rPr>
          <w:spacing w:val="-2"/>
        </w:rPr>
        <w:t>an</w:t>
      </w:r>
      <w:r w:rsidRPr="003252A3">
        <w:t>d</w:t>
      </w:r>
      <w:r w:rsidRPr="003252A3">
        <w:rPr>
          <w:spacing w:val="9"/>
        </w:rPr>
        <w:t xml:space="preserve"> </w:t>
      </w:r>
      <w:r w:rsidRPr="003252A3">
        <w:rPr>
          <w:spacing w:val="-2"/>
        </w:rPr>
        <w:t>boa</w:t>
      </w:r>
      <w:r w:rsidRPr="003252A3">
        <w:t>rd</w:t>
      </w:r>
      <w:r w:rsidRPr="003252A3">
        <w:rPr>
          <w:spacing w:val="4"/>
        </w:rPr>
        <w:t xml:space="preserve"> </w:t>
      </w:r>
      <w:r w:rsidRPr="003252A3">
        <w:rPr>
          <w:spacing w:val="-7"/>
        </w:rPr>
        <w:t>e</w:t>
      </w:r>
      <w:r w:rsidRPr="003252A3">
        <w:rPr>
          <w:spacing w:val="4"/>
        </w:rPr>
        <w:t>x</w:t>
      </w:r>
      <w:r w:rsidRPr="003252A3">
        <w:rPr>
          <w:spacing w:val="-2"/>
        </w:rPr>
        <w:t>a</w:t>
      </w:r>
      <w:r w:rsidRPr="003252A3">
        <w:t>m.</w:t>
      </w:r>
      <w:r w:rsidRPr="003252A3">
        <w:rPr>
          <w:spacing w:val="8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he</w:t>
      </w:r>
      <w:r w:rsidRPr="003252A3">
        <w:t>r</w:t>
      </w:r>
      <w:r w:rsidRPr="003252A3">
        <w:rPr>
          <w:spacing w:val="-2"/>
        </w:rPr>
        <w:t>e</w:t>
      </w:r>
      <w:r w:rsidRPr="003252A3">
        <w:rPr>
          <w:spacing w:val="-7"/>
        </w:rPr>
        <w:t>a</w:t>
      </w:r>
      <w:r w:rsidRPr="003252A3">
        <w:rPr>
          <w:spacing w:val="6"/>
        </w:rPr>
        <w:t>f</w:t>
      </w:r>
      <w:r w:rsidRPr="003252A3">
        <w:rPr>
          <w:spacing w:val="1"/>
        </w:rPr>
        <w:t>t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6"/>
        </w:rPr>
        <w:t xml:space="preserve"> </w:t>
      </w:r>
      <w:r w:rsidRPr="003252A3">
        <w:rPr>
          <w:spacing w:val="-2"/>
        </w:rPr>
        <w:t>onl</w:t>
      </w:r>
      <w:r w:rsidRPr="003252A3">
        <w:t>y</w:t>
      </w:r>
      <w:r w:rsidRPr="003252A3">
        <w:rPr>
          <w:spacing w:val="6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</w:t>
      </w:r>
      <w:r w:rsidRPr="003252A3">
        <w:t>e</w:t>
      </w:r>
      <w:r w:rsidRPr="003252A3">
        <w:rPr>
          <w:spacing w:val="9"/>
        </w:rPr>
        <w:t xml:space="preserve"> </w:t>
      </w:r>
      <w:r w:rsidRPr="003252A3">
        <w:rPr>
          <w:spacing w:val="-5"/>
        </w:rPr>
        <w:t>c</w:t>
      </w:r>
      <w:r w:rsidRPr="003252A3">
        <w:rPr>
          <w:spacing w:val="-2"/>
        </w:rPr>
        <w:t>l</w:t>
      </w:r>
      <w:r w:rsidRPr="003252A3">
        <w:rPr>
          <w:spacing w:val="3"/>
        </w:rPr>
        <w:t>i</w:t>
      </w:r>
      <w:r w:rsidRPr="003252A3">
        <w:rPr>
          <w:spacing w:val="-2"/>
        </w:rPr>
        <w:t>ni</w:t>
      </w:r>
      <w:r w:rsidRPr="003252A3">
        <w:t>c</w:t>
      </w:r>
      <w:r w:rsidRPr="003252A3">
        <w:rPr>
          <w:spacing w:val="-2"/>
        </w:rPr>
        <w:t>a</w:t>
      </w:r>
      <w:r w:rsidRPr="003252A3">
        <w:t>l</w:t>
      </w:r>
      <w:r w:rsidRPr="003252A3">
        <w:rPr>
          <w:spacing w:val="9"/>
        </w:rPr>
        <w:t xml:space="preserve"> </w:t>
      </w:r>
      <w:r w:rsidRPr="003252A3">
        <w:rPr>
          <w:spacing w:val="-2"/>
        </w:rPr>
        <w:t>p</w:t>
      </w:r>
      <w:r w:rsidRPr="003252A3">
        <w:rPr>
          <w:spacing w:val="-5"/>
        </w:rPr>
        <w:t>s</w:t>
      </w:r>
      <w:r w:rsidRPr="003252A3">
        <w:t>yc</w:t>
      </w:r>
      <w:r w:rsidRPr="003252A3">
        <w:rPr>
          <w:spacing w:val="-2"/>
        </w:rPr>
        <w:t>ho</w:t>
      </w:r>
      <w:r w:rsidRPr="003252A3">
        <w:rPr>
          <w:spacing w:val="3"/>
        </w:rPr>
        <w:t>l</w:t>
      </w:r>
      <w:r w:rsidRPr="003252A3">
        <w:rPr>
          <w:spacing w:val="-2"/>
        </w:rPr>
        <w:t>og</w:t>
      </w:r>
      <w:r w:rsidRPr="003252A3">
        <w:rPr>
          <w:spacing w:val="3"/>
        </w:rPr>
        <w:t>i</w:t>
      </w:r>
      <w:r w:rsidRPr="003252A3">
        <w:rPr>
          <w:spacing w:val="-5"/>
        </w:rPr>
        <w:t>s</w:t>
      </w:r>
      <w:r w:rsidRPr="003252A3">
        <w:rPr>
          <w:spacing w:val="1"/>
        </w:rPr>
        <w:t>t</w:t>
      </w:r>
      <w:r w:rsidRPr="003252A3">
        <w:t>s</w:t>
      </w:r>
      <w:r w:rsidRPr="003252A3">
        <w:rPr>
          <w:spacing w:val="6"/>
        </w:rPr>
        <w:t xml:space="preserve"> </w:t>
      </w:r>
      <w:r w:rsidRPr="003252A3">
        <w:rPr>
          <w:spacing w:val="-2"/>
        </w:rPr>
        <w:t>h</w:t>
      </w:r>
      <w:r w:rsidRPr="003252A3">
        <w:rPr>
          <w:spacing w:val="-7"/>
        </w:rPr>
        <w:t>a</w:t>
      </w:r>
      <w:r w:rsidRPr="003252A3">
        <w:rPr>
          <w:spacing w:val="9"/>
        </w:rPr>
        <w:t>v</w:t>
      </w:r>
      <w:r w:rsidRPr="003252A3">
        <w:t>e</w:t>
      </w:r>
      <w:r w:rsidRPr="003252A3">
        <w:rPr>
          <w:spacing w:val="4"/>
        </w:rPr>
        <w:t xml:space="preserve"> </w:t>
      </w:r>
      <w:r w:rsidRPr="003252A3">
        <w:rPr>
          <w:spacing w:val="1"/>
        </w:rPr>
        <w:t>t</w:t>
      </w:r>
      <w:r w:rsidRPr="003252A3">
        <w:t>o</w:t>
      </w:r>
      <w:r w:rsidRPr="003252A3">
        <w:rPr>
          <w:spacing w:val="4"/>
        </w:rPr>
        <w:t xml:space="preserve"> </w:t>
      </w:r>
      <w:r w:rsidRPr="003252A3">
        <w:t>c</w:t>
      </w:r>
      <w:r w:rsidRPr="003252A3">
        <w:rPr>
          <w:spacing w:val="-7"/>
        </w:rPr>
        <w:t>o</w:t>
      </w:r>
      <w:r w:rsidRPr="003252A3">
        <w:rPr>
          <w:spacing w:val="4"/>
        </w:rPr>
        <w:t>m</w:t>
      </w:r>
      <w:r w:rsidRPr="003252A3">
        <w:rPr>
          <w:spacing w:val="-7"/>
        </w:rPr>
        <w:t>p</w:t>
      </w:r>
      <w:r w:rsidRPr="003252A3">
        <w:rPr>
          <w:spacing w:val="3"/>
        </w:rPr>
        <w:t>l</w:t>
      </w:r>
      <w:r w:rsidRPr="003252A3">
        <w:rPr>
          <w:spacing w:val="-2"/>
        </w:rPr>
        <w:t>e</w:t>
      </w:r>
      <w:r w:rsidRPr="003252A3">
        <w:rPr>
          <w:spacing w:val="1"/>
        </w:rPr>
        <w:t>t</w:t>
      </w:r>
      <w:r w:rsidRPr="003252A3">
        <w:t>e</w:t>
      </w:r>
      <w:r w:rsidRPr="003252A3">
        <w:rPr>
          <w:spacing w:val="4"/>
        </w:rPr>
        <w:t xml:space="preserve"> </w:t>
      </w:r>
      <w:r w:rsidRPr="003252A3">
        <w:rPr>
          <w:spacing w:val="-2"/>
        </w:rPr>
        <w:t>on</w:t>
      </w:r>
      <w:r w:rsidRPr="003252A3">
        <w:t>e y</w:t>
      </w:r>
      <w:r w:rsidRPr="003252A3">
        <w:rPr>
          <w:spacing w:val="-2"/>
        </w:rPr>
        <w:t>ea</w:t>
      </w:r>
      <w:r w:rsidRPr="003252A3">
        <w:t>r</w:t>
      </w:r>
      <w:r w:rsidRPr="003252A3">
        <w:rPr>
          <w:spacing w:val="1"/>
        </w:rPr>
        <w:t xml:space="preserve"> </w:t>
      </w:r>
      <w:r w:rsidRPr="003252A3">
        <w:rPr>
          <w:spacing w:val="-7"/>
        </w:rPr>
        <w:t>o</w:t>
      </w:r>
      <w:r w:rsidRPr="003252A3">
        <w:t>f</w:t>
      </w:r>
      <w:r w:rsidRPr="003252A3">
        <w:rPr>
          <w:spacing w:val="8"/>
        </w:rPr>
        <w:t xml:space="preserve"> </w:t>
      </w:r>
      <w:r w:rsidRPr="003252A3">
        <w:t>c</w:t>
      </w:r>
      <w:r w:rsidRPr="003252A3">
        <w:rPr>
          <w:spacing w:val="-7"/>
        </w:rPr>
        <w:t>o</w:t>
      </w:r>
      <w:r w:rsidRPr="003252A3">
        <w:t>m</w:t>
      </w:r>
      <w:r w:rsidRPr="003252A3">
        <w:rPr>
          <w:spacing w:val="4"/>
        </w:rPr>
        <w:t>m</w:t>
      </w:r>
      <w:r w:rsidRPr="003252A3">
        <w:rPr>
          <w:spacing w:val="-2"/>
        </w:rPr>
        <w:t>u</w:t>
      </w:r>
      <w:r w:rsidRPr="003252A3">
        <w:rPr>
          <w:spacing w:val="-7"/>
        </w:rPr>
        <w:t>n</w:t>
      </w:r>
      <w:r w:rsidRPr="003252A3">
        <w:rPr>
          <w:spacing w:val="3"/>
        </w:rPr>
        <w:t>i</w:t>
      </w:r>
      <w:r w:rsidRPr="003252A3">
        <w:rPr>
          <w:spacing w:val="-4"/>
        </w:rPr>
        <w:t>t</w:t>
      </w:r>
      <w:r w:rsidRPr="003252A3">
        <w:t>y</w:t>
      </w:r>
      <w:r w:rsidRPr="003252A3">
        <w:rPr>
          <w:spacing w:val="1"/>
        </w:rPr>
        <w:t xml:space="preserve"> </w:t>
      </w:r>
      <w:r w:rsidRPr="003252A3">
        <w:rPr>
          <w:spacing w:val="-5"/>
        </w:rPr>
        <w:t>s</w:t>
      </w:r>
      <w:r w:rsidRPr="003252A3">
        <w:rPr>
          <w:spacing w:val="-2"/>
        </w:rPr>
        <w:t>e</w:t>
      </w:r>
      <w:r w:rsidRPr="003252A3">
        <w:rPr>
          <w:spacing w:val="-5"/>
        </w:rPr>
        <w:t>r</w:t>
      </w:r>
      <w:r w:rsidRPr="003252A3">
        <w:rPr>
          <w:spacing w:val="4"/>
        </w:rPr>
        <w:t>v</w:t>
      </w:r>
      <w:r w:rsidRPr="003252A3">
        <w:rPr>
          <w:spacing w:val="3"/>
        </w:rPr>
        <w:t>i</w:t>
      </w:r>
      <w:r w:rsidRPr="003252A3">
        <w:t>c</w:t>
      </w:r>
      <w:r w:rsidRPr="003252A3">
        <w:rPr>
          <w:spacing w:val="-7"/>
        </w:rPr>
        <w:t>e</w:t>
      </w:r>
      <w:r w:rsidRPr="003252A3">
        <w:t>.</w:t>
      </w:r>
    </w:p>
    <w:p w:rsidR="008C5F9D" w:rsidRPr="003252A3" w:rsidRDefault="008C5F9D" w:rsidP="008C5F9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8C5F9D" w:rsidRPr="003252A3" w:rsidRDefault="008C5F9D" w:rsidP="008C5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8C5F9D" w:rsidRPr="003252A3" w:rsidRDefault="008C5F9D" w:rsidP="008C5F9D">
      <w:pPr>
        <w:pStyle w:val="BodyText"/>
        <w:kinsoku w:val="0"/>
        <w:overflowPunct w:val="0"/>
        <w:spacing w:line="350" w:lineRule="auto"/>
        <w:ind w:left="142" w:right="114"/>
        <w:jc w:val="both"/>
      </w:pPr>
      <w:r w:rsidRPr="003252A3">
        <w:rPr>
          <w:spacing w:val="1"/>
        </w:rPr>
        <w:t>O</w:t>
      </w:r>
      <w:r w:rsidRPr="003252A3">
        <w:rPr>
          <w:spacing w:val="-2"/>
        </w:rPr>
        <w:t>n</w:t>
      </w:r>
      <w:r w:rsidRPr="003252A3">
        <w:rPr>
          <w:spacing w:val="3"/>
        </w:rPr>
        <w:t>l</w:t>
      </w:r>
      <w:r w:rsidRPr="003252A3">
        <w:t>y</w:t>
      </w:r>
      <w:r w:rsidRPr="003252A3">
        <w:rPr>
          <w:spacing w:val="-3"/>
        </w:rPr>
        <w:t xml:space="preserve"> </w:t>
      </w:r>
      <w:r w:rsidRPr="003252A3">
        <w:t>c</w:t>
      </w:r>
      <w:r w:rsidRPr="003252A3">
        <w:rPr>
          <w:spacing w:val="-2"/>
        </w:rPr>
        <w:t>and</w:t>
      </w:r>
      <w:r w:rsidRPr="003252A3">
        <w:rPr>
          <w:spacing w:val="3"/>
        </w:rPr>
        <w:t>i</w:t>
      </w:r>
      <w:r w:rsidRPr="003252A3">
        <w:rPr>
          <w:spacing w:val="-2"/>
        </w:rPr>
        <w:t>da</w:t>
      </w:r>
      <w:r w:rsidRPr="003252A3">
        <w:rPr>
          <w:spacing w:val="1"/>
        </w:rPr>
        <w:t>t</w:t>
      </w:r>
      <w:r w:rsidRPr="003252A3">
        <w:rPr>
          <w:spacing w:val="-2"/>
        </w:rPr>
        <w:t>e</w:t>
      </w:r>
      <w:r w:rsidRPr="003252A3">
        <w:t>s</w:t>
      </w:r>
      <w:r w:rsidRPr="003252A3">
        <w:rPr>
          <w:spacing w:val="-3"/>
        </w:rPr>
        <w:t xml:space="preserve"> </w:t>
      </w:r>
      <w:r w:rsidRPr="003252A3">
        <w:rPr>
          <w:spacing w:val="-7"/>
        </w:rPr>
        <w:t>w</w:t>
      </w:r>
      <w:r w:rsidRPr="003252A3">
        <w:rPr>
          <w:spacing w:val="-2"/>
        </w:rPr>
        <w:t>h</w:t>
      </w:r>
      <w:r w:rsidRPr="003252A3">
        <w:t xml:space="preserve">o </w:t>
      </w:r>
      <w:r w:rsidRPr="003252A3">
        <w:rPr>
          <w:spacing w:val="-2"/>
        </w:rPr>
        <w:t>a</w:t>
      </w:r>
      <w:r w:rsidRPr="003252A3">
        <w:t>c</w:t>
      </w:r>
      <w:r w:rsidRPr="003252A3">
        <w:rPr>
          <w:spacing w:val="-2"/>
        </w:rPr>
        <w:t>h</w:t>
      </w:r>
      <w:r w:rsidRPr="003252A3">
        <w:rPr>
          <w:spacing w:val="3"/>
        </w:rPr>
        <w:t>i</w:t>
      </w:r>
      <w:r w:rsidRPr="003252A3">
        <w:rPr>
          <w:spacing w:val="-7"/>
        </w:rPr>
        <w:t>e</w:t>
      </w:r>
      <w:r w:rsidRPr="003252A3">
        <w:rPr>
          <w:spacing w:val="9"/>
        </w:rPr>
        <w:t>v</w:t>
      </w:r>
      <w:r w:rsidRPr="003252A3">
        <w:rPr>
          <w:spacing w:val="-2"/>
        </w:rPr>
        <w:t>e</w:t>
      </w:r>
      <w:r w:rsidRPr="003252A3">
        <w:t xml:space="preserve">d </w:t>
      </w:r>
      <w:r w:rsidRPr="003252A3">
        <w:rPr>
          <w:spacing w:val="-2"/>
        </w:rPr>
        <w:t>a</w:t>
      </w:r>
      <w:r w:rsidRPr="003252A3">
        <w:t xml:space="preserve">n </w:t>
      </w:r>
      <w:r w:rsidRPr="003252A3">
        <w:rPr>
          <w:spacing w:val="-7"/>
        </w:rPr>
        <w:t>a</w:t>
      </w:r>
      <w:r w:rsidRPr="003252A3">
        <w:rPr>
          <w:spacing w:val="4"/>
        </w:rPr>
        <w:t>v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-2"/>
        </w:rPr>
        <w:t>ag</w:t>
      </w:r>
      <w:r w:rsidRPr="003252A3">
        <w:t xml:space="preserve">e </w:t>
      </w:r>
      <w:r w:rsidRPr="003252A3">
        <w:rPr>
          <w:spacing w:val="-7"/>
        </w:rPr>
        <w:t>o</w:t>
      </w:r>
      <w:r w:rsidRPr="003252A3">
        <w:t>f</w:t>
      </w:r>
      <w:r w:rsidRPr="003252A3">
        <w:rPr>
          <w:spacing w:val="3"/>
        </w:rPr>
        <w:t xml:space="preserve"> </w:t>
      </w:r>
      <w:r w:rsidRPr="003252A3">
        <w:rPr>
          <w:spacing w:val="-2"/>
        </w:rPr>
        <w:t>a</w:t>
      </w:r>
      <w:r w:rsidRPr="003252A3">
        <w:t>t</w:t>
      </w:r>
      <w:r w:rsidRPr="003252A3">
        <w:rPr>
          <w:spacing w:val="-2"/>
        </w:rPr>
        <w:t xml:space="preserve"> </w:t>
      </w:r>
      <w:r w:rsidRPr="003252A3">
        <w:rPr>
          <w:spacing w:val="3"/>
        </w:rPr>
        <w:t>l</w:t>
      </w:r>
      <w:r w:rsidRPr="003252A3">
        <w:rPr>
          <w:spacing w:val="-2"/>
        </w:rPr>
        <w:t>ea</w:t>
      </w:r>
      <w:r w:rsidRPr="003252A3">
        <w:rPr>
          <w:spacing w:val="-5"/>
        </w:rPr>
        <w:t>s</w:t>
      </w:r>
      <w:r w:rsidRPr="003252A3">
        <w:t>t</w:t>
      </w:r>
      <w:r w:rsidRPr="003252A3">
        <w:rPr>
          <w:spacing w:val="3"/>
        </w:rPr>
        <w:t xml:space="preserve"> </w:t>
      </w:r>
      <w:r w:rsidRPr="003252A3">
        <w:rPr>
          <w:spacing w:val="-2"/>
        </w:rPr>
        <w:t>65</w:t>
      </w:r>
      <w:r w:rsidRPr="003252A3">
        <w:t xml:space="preserve">% </w:t>
      </w:r>
      <w:r w:rsidRPr="003252A3">
        <w:rPr>
          <w:spacing w:val="3"/>
        </w:rPr>
        <w:t>i</w:t>
      </w:r>
      <w:r w:rsidRPr="003252A3">
        <w:t>n</w:t>
      </w:r>
      <w:r w:rsidRPr="003252A3">
        <w:rPr>
          <w:spacing w:val="-1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</w:t>
      </w:r>
      <w:r w:rsidRPr="003252A3">
        <w:t xml:space="preserve">e </w:t>
      </w:r>
      <w:r w:rsidRPr="003252A3">
        <w:rPr>
          <w:spacing w:val="-2"/>
        </w:rPr>
        <w:t>honou</w:t>
      </w:r>
      <w:r w:rsidRPr="003252A3">
        <w:t>r</w:t>
      </w:r>
      <w:r w:rsidRPr="003252A3">
        <w:rPr>
          <w:spacing w:val="-5"/>
        </w:rPr>
        <w:t>s</w:t>
      </w:r>
      <w:r w:rsidRPr="003252A3">
        <w:t>-</w:t>
      </w:r>
      <w:r w:rsidRPr="003252A3">
        <w:rPr>
          <w:spacing w:val="-2"/>
        </w:rPr>
        <w:t>deg</w:t>
      </w:r>
      <w:r w:rsidRPr="003252A3">
        <w:t>r</w:t>
      </w:r>
      <w:r w:rsidRPr="003252A3">
        <w:rPr>
          <w:spacing w:val="3"/>
        </w:rPr>
        <w:t>e</w:t>
      </w:r>
      <w:r w:rsidRPr="003252A3">
        <w:t xml:space="preserve">e </w:t>
      </w:r>
      <w:r w:rsidRPr="003252A3">
        <w:rPr>
          <w:spacing w:val="-2"/>
        </w:rPr>
        <w:t>e</w:t>
      </w:r>
      <w:r w:rsidRPr="003252A3">
        <w:rPr>
          <w:spacing w:val="4"/>
        </w:rPr>
        <w:t>x</w:t>
      </w:r>
      <w:r w:rsidRPr="003252A3">
        <w:rPr>
          <w:spacing w:val="-7"/>
        </w:rPr>
        <w:t>a</w:t>
      </w:r>
      <w:r w:rsidRPr="003252A3">
        <w:t>m</w:t>
      </w:r>
      <w:r w:rsidRPr="003252A3">
        <w:rPr>
          <w:spacing w:val="3"/>
        </w:rPr>
        <w:t>i</w:t>
      </w:r>
      <w:r w:rsidRPr="003252A3">
        <w:rPr>
          <w:spacing w:val="-2"/>
        </w:rPr>
        <w:t>na</w:t>
      </w:r>
      <w:r w:rsidRPr="003252A3">
        <w:rPr>
          <w:spacing w:val="-4"/>
        </w:rPr>
        <w:t>t</w:t>
      </w:r>
      <w:r w:rsidRPr="003252A3">
        <w:rPr>
          <w:spacing w:val="3"/>
        </w:rPr>
        <w:t>i</w:t>
      </w:r>
      <w:r w:rsidRPr="003252A3">
        <w:rPr>
          <w:spacing w:val="-2"/>
        </w:rPr>
        <w:t>o</w:t>
      </w:r>
      <w:r w:rsidRPr="003252A3">
        <w:t xml:space="preserve">n </w:t>
      </w:r>
      <w:r w:rsidRPr="003252A3">
        <w:rPr>
          <w:spacing w:val="-7"/>
        </w:rPr>
        <w:t>w</w:t>
      </w:r>
      <w:r w:rsidRPr="003252A3">
        <w:rPr>
          <w:spacing w:val="3"/>
        </w:rPr>
        <w:t>i</w:t>
      </w:r>
      <w:r w:rsidRPr="003252A3">
        <w:rPr>
          <w:spacing w:val="-2"/>
        </w:rPr>
        <w:t>l</w:t>
      </w:r>
      <w:r w:rsidRPr="003252A3">
        <w:t>l</w:t>
      </w:r>
      <w:r w:rsidRPr="003252A3">
        <w:rPr>
          <w:spacing w:val="4"/>
        </w:rPr>
        <w:t xml:space="preserve"> </w:t>
      </w:r>
      <w:r w:rsidRPr="003252A3">
        <w:rPr>
          <w:spacing w:val="-2"/>
        </w:rPr>
        <w:t>b</w:t>
      </w:r>
      <w:r w:rsidRPr="003252A3">
        <w:t>e c</w:t>
      </w:r>
      <w:r w:rsidRPr="003252A3">
        <w:rPr>
          <w:spacing w:val="-2"/>
        </w:rPr>
        <w:t>on</w:t>
      </w:r>
      <w:r w:rsidRPr="003252A3">
        <w:rPr>
          <w:spacing w:val="-5"/>
        </w:rPr>
        <w:t>s</w:t>
      </w:r>
      <w:r w:rsidRPr="003252A3">
        <w:rPr>
          <w:spacing w:val="3"/>
        </w:rPr>
        <w:t>i</w:t>
      </w:r>
      <w:r w:rsidRPr="003252A3">
        <w:rPr>
          <w:spacing w:val="-2"/>
        </w:rPr>
        <w:t>de</w:t>
      </w:r>
      <w:r w:rsidRPr="003252A3">
        <w:rPr>
          <w:spacing w:val="-5"/>
        </w:rPr>
        <w:t>r</w:t>
      </w:r>
      <w:r w:rsidRPr="003252A3">
        <w:rPr>
          <w:spacing w:val="-2"/>
        </w:rPr>
        <w:t>e</w:t>
      </w:r>
      <w:r w:rsidRPr="003252A3">
        <w:t xml:space="preserve">d </w:t>
      </w:r>
      <w:r w:rsidRPr="003252A3">
        <w:rPr>
          <w:spacing w:val="6"/>
        </w:rPr>
        <w:t>f</w:t>
      </w:r>
      <w:r w:rsidRPr="003252A3">
        <w:rPr>
          <w:spacing w:val="-2"/>
        </w:rPr>
        <w:t>o</w:t>
      </w:r>
      <w:r w:rsidRPr="003252A3">
        <w:t>r</w:t>
      </w:r>
      <w:r w:rsidRPr="003252A3">
        <w:rPr>
          <w:spacing w:val="-3"/>
        </w:rPr>
        <w:t xml:space="preserve"> </w:t>
      </w:r>
      <w:r w:rsidRPr="003252A3">
        <w:rPr>
          <w:spacing w:val="-2"/>
        </w:rPr>
        <w:t>pape</w:t>
      </w:r>
      <w:r w:rsidRPr="003252A3">
        <w:t xml:space="preserve">r </w:t>
      </w:r>
      <w:r w:rsidRPr="003252A3">
        <w:rPr>
          <w:spacing w:val="-5"/>
        </w:rPr>
        <w:t>s</w:t>
      </w:r>
      <w:r w:rsidRPr="003252A3">
        <w:rPr>
          <w:spacing w:val="-2"/>
        </w:rPr>
        <w:t>e</w:t>
      </w:r>
      <w:r w:rsidRPr="003252A3">
        <w:rPr>
          <w:spacing w:val="3"/>
        </w:rPr>
        <w:t>l</w:t>
      </w:r>
      <w:r w:rsidRPr="003252A3">
        <w:rPr>
          <w:spacing w:val="-2"/>
        </w:rPr>
        <w:t>e</w:t>
      </w:r>
      <w:r w:rsidRPr="003252A3">
        <w:t>c</w:t>
      </w:r>
      <w:r w:rsidRPr="003252A3">
        <w:rPr>
          <w:spacing w:val="1"/>
        </w:rPr>
        <w:t>t</w:t>
      </w:r>
      <w:r w:rsidRPr="003252A3">
        <w:rPr>
          <w:spacing w:val="3"/>
        </w:rPr>
        <w:t>i</w:t>
      </w:r>
      <w:r w:rsidRPr="003252A3">
        <w:rPr>
          <w:spacing w:val="-2"/>
        </w:rPr>
        <w:t>on</w:t>
      </w:r>
      <w:r w:rsidRPr="003252A3">
        <w:t>.</w:t>
      </w:r>
      <w:r w:rsidRPr="003252A3">
        <w:rPr>
          <w:spacing w:val="17"/>
        </w:rPr>
        <w:t xml:space="preserve"> </w:t>
      </w:r>
      <w:r w:rsidRPr="003252A3">
        <w:rPr>
          <w:spacing w:val="1"/>
        </w:rPr>
        <w:t>T</w:t>
      </w:r>
      <w:r w:rsidRPr="003252A3">
        <w:rPr>
          <w:spacing w:val="-2"/>
        </w:rPr>
        <w:t>he</w:t>
      </w:r>
      <w:r w:rsidRPr="003252A3">
        <w:t>r</w:t>
      </w:r>
      <w:r w:rsidRPr="003252A3">
        <w:rPr>
          <w:spacing w:val="-2"/>
        </w:rPr>
        <w:t>e</w:t>
      </w:r>
      <w:r w:rsidRPr="003252A3">
        <w:rPr>
          <w:spacing w:val="-7"/>
        </w:rPr>
        <w:t>a</w:t>
      </w:r>
      <w:r w:rsidRPr="003252A3">
        <w:rPr>
          <w:spacing w:val="1"/>
        </w:rPr>
        <w:t>ft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21"/>
        </w:rPr>
        <w:t xml:space="preserve"> </w:t>
      </w:r>
      <w:r w:rsidRPr="003252A3">
        <w:t>a</w:t>
      </w:r>
      <w:r w:rsidRPr="003252A3">
        <w:rPr>
          <w:spacing w:val="14"/>
        </w:rPr>
        <w:t xml:space="preserve"> </w:t>
      </w:r>
      <w:r w:rsidRPr="003252A3">
        <w:t>c</w:t>
      </w:r>
      <w:r w:rsidRPr="003252A3">
        <w:rPr>
          <w:spacing w:val="-7"/>
        </w:rPr>
        <w:t>o</w:t>
      </w:r>
      <w:r w:rsidRPr="003252A3">
        <w:rPr>
          <w:spacing w:val="4"/>
        </w:rPr>
        <w:t>m</w:t>
      </w:r>
      <w:r w:rsidRPr="003252A3">
        <w:rPr>
          <w:spacing w:val="-2"/>
        </w:rPr>
        <w:t>p</w:t>
      </w:r>
      <w:r w:rsidRPr="003252A3">
        <w:t>r</w:t>
      </w:r>
      <w:r w:rsidRPr="003252A3">
        <w:rPr>
          <w:spacing w:val="-2"/>
        </w:rPr>
        <w:t>ehen</w:t>
      </w:r>
      <w:r w:rsidRPr="003252A3">
        <w:rPr>
          <w:spacing w:val="-5"/>
        </w:rPr>
        <w:t>s</w:t>
      </w:r>
      <w:r w:rsidRPr="003252A3">
        <w:rPr>
          <w:spacing w:val="-2"/>
        </w:rPr>
        <w:t>i</w:t>
      </w:r>
      <w:r w:rsidRPr="003252A3">
        <w:rPr>
          <w:spacing w:val="9"/>
        </w:rPr>
        <w:t>v</w:t>
      </w:r>
      <w:r w:rsidRPr="003252A3">
        <w:t>e</w:t>
      </w:r>
      <w:r w:rsidRPr="003252A3">
        <w:rPr>
          <w:spacing w:val="14"/>
        </w:rPr>
        <w:t xml:space="preserve"> </w:t>
      </w:r>
      <w:r w:rsidRPr="003252A3">
        <w:rPr>
          <w:spacing w:val="-5"/>
        </w:rPr>
        <w:t>s</w:t>
      </w:r>
      <w:r w:rsidRPr="003252A3">
        <w:rPr>
          <w:spacing w:val="-2"/>
        </w:rPr>
        <w:t>e</w:t>
      </w:r>
      <w:r w:rsidRPr="003252A3">
        <w:rPr>
          <w:spacing w:val="3"/>
        </w:rPr>
        <w:t>l</w:t>
      </w:r>
      <w:r w:rsidRPr="003252A3">
        <w:rPr>
          <w:spacing w:val="-2"/>
        </w:rPr>
        <w:t>e</w:t>
      </w:r>
      <w:r w:rsidRPr="003252A3">
        <w:t>c</w:t>
      </w:r>
      <w:r w:rsidRPr="003252A3">
        <w:rPr>
          <w:spacing w:val="-4"/>
        </w:rPr>
        <w:t>t</w:t>
      </w:r>
      <w:r w:rsidRPr="003252A3">
        <w:rPr>
          <w:spacing w:val="3"/>
        </w:rPr>
        <w:t>i</w:t>
      </w:r>
      <w:r w:rsidRPr="003252A3">
        <w:rPr>
          <w:spacing w:val="-2"/>
        </w:rPr>
        <w:t>o</w:t>
      </w:r>
      <w:r w:rsidRPr="003252A3">
        <w:t>n</w:t>
      </w:r>
      <w:r w:rsidRPr="003252A3">
        <w:rPr>
          <w:spacing w:val="14"/>
        </w:rPr>
        <w:t xml:space="preserve"> </w:t>
      </w:r>
      <w:r w:rsidRPr="003252A3">
        <w:rPr>
          <w:spacing w:val="-2"/>
        </w:rPr>
        <w:t>p</w:t>
      </w:r>
      <w:r w:rsidRPr="003252A3">
        <w:t>r</w:t>
      </w:r>
      <w:r w:rsidRPr="003252A3">
        <w:rPr>
          <w:spacing w:val="-2"/>
        </w:rPr>
        <w:t>o</w:t>
      </w:r>
      <w:r w:rsidRPr="003252A3">
        <w:t>c</w:t>
      </w:r>
      <w:r w:rsidRPr="003252A3">
        <w:rPr>
          <w:spacing w:val="-2"/>
        </w:rPr>
        <w:t>e</w:t>
      </w:r>
      <w:r w:rsidRPr="003252A3">
        <w:t>ss</w:t>
      </w:r>
      <w:r w:rsidRPr="003252A3">
        <w:rPr>
          <w:spacing w:val="11"/>
        </w:rPr>
        <w:t xml:space="preserve"> </w:t>
      </w:r>
      <w:r w:rsidRPr="003252A3">
        <w:rPr>
          <w:spacing w:val="6"/>
        </w:rPr>
        <w:t>f</w:t>
      </w:r>
      <w:r w:rsidRPr="003252A3">
        <w:rPr>
          <w:spacing w:val="-2"/>
        </w:rPr>
        <w:t>ol</w:t>
      </w:r>
      <w:r w:rsidRPr="003252A3">
        <w:rPr>
          <w:spacing w:val="3"/>
        </w:rPr>
        <w:t>l</w:t>
      </w:r>
      <w:r w:rsidRPr="003252A3">
        <w:rPr>
          <w:spacing w:val="-2"/>
        </w:rPr>
        <w:t>o</w:t>
      </w:r>
      <w:r w:rsidRPr="003252A3">
        <w:rPr>
          <w:spacing w:val="-7"/>
        </w:rPr>
        <w:t>w</w:t>
      </w:r>
      <w:r w:rsidRPr="003252A3">
        <w:rPr>
          <w:spacing w:val="-5"/>
        </w:rPr>
        <w:t>s</w:t>
      </w:r>
      <w:r w:rsidRPr="003252A3">
        <w:t>,</w:t>
      </w:r>
      <w:r w:rsidRPr="003252A3">
        <w:rPr>
          <w:spacing w:val="22"/>
        </w:rPr>
        <w:t xml:space="preserve"> </w:t>
      </w:r>
      <w:r w:rsidRPr="003252A3">
        <w:rPr>
          <w:spacing w:val="-2"/>
        </w:rPr>
        <w:t>a</w:t>
      </w:r>
      <w:r w:rsidRPr="003252A3">
        <w:rPr>
          <w:spacing w:val="1"/>
        </w:rPr>
        <w:t>ft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21"/>
        </w:rPr>
        <w:t xml:space="preserve"> </w:t>
      </w:r>
      <w:r w:rsidRPr="003252A3">
        <w:rPr>
          <w:spacing w:val="-7"/>
        </w:rPr>
        <w:t>w</w:t>
      </w:r>
      <w:r w:rsidRPr="003252A3">
        <w:rPr>
          <w:spacing w:val="-2"/>
        </w:rPr>
        <w:t>h</w:t>
      </w:r>
      <w:r w:rsidRPr="003252A3">
        <w:rPr>
          <w:spacing w:val="3"/>
        </w:rPr>
        <w:t>i</w:t>
      </w:r>
      <w:r w:rsidRPr="003252A3">
        <w:t>ch</w:t>
      </w:r>
      <w:r w:rsidRPr="003252A3">
        <w:rPr>
          <w:spacing w:val="14"/>
        </w:rPr>
        <w:t xml:space="preserve"> </w:t>
      </w:r>
      <w:r w:rsidRPr="003252A3">
        <w:rPr>
          <w:spacing w:val="-2"/>
        </w:rPr>
        <w:t>app</w:t>
      </w:r>
      <w:r w:rsidRPr="003252A3">
        <w:t>r</w:t>
      </w:r>
      <w:r w:rsidRPr="003252A3">
        <w:rPr>
          <w:spacing w:val="-2"/>
        </w:rPr>
        <w:t>o</w:t>
      </w:r>
      <w:r w:rsidRPr="003252A3">
        <w:t>x</w:t>
      </w:r>
      <w:r w:rsidRPr="003252A3">
        <w:rPr>
          <w:spacing w:val="-2"/>
        </w:rPr>
        <w:t>i</w:t>
      </w:r>
      <w:r w:rsidRPr="003252A3">
        <w:rPr>
          <w:spacing w:val="4"/>
        </w:rPr>
        <w:t>m</w:t>
      </w:r>
      <w:r w:rsidRPr="003252A3">
        <w:rPr>
          <w:spacing w:val="-7"/>
        </w:rPr>
        <w:t>a</w:t>
      </w:r>
      <w:r w:rsidRPr="003252A3">
        <w:rPr>
          <w:spacing w:val="1"/>
        </w:rPr>
        <w:t>t</w:t>
      </w:r>
      <w:r w:rsidRPr="003252A3">
        <w:rPr>
          <w:spacing w:val="-2"/>
        </w:rPr>
        <w:t>e</w:t>
      </w:r>
      <w:r w:rsidRPr="003252A3">
        <w:rPr>
          <w:spacing w:val="3"/>
        </w:rPr>
        <w:t>l</w:t>
      </w:r>
      <w:r w:rsidRPr="003252A3">
        <w:t>y</w:t>
      </w:r>
      <w:r w:rsidRPr="003252A3">
        <w:rPr>
          <w:spacing w:val="16"/>
        </w:rPr>
        <w:t xml:space="preserve"> s</w:t>
      </w:r>
      <w:r w:rsidR="00E841F0" w:rsidRPr="003252A3">
        <w:rPr>
          <w:spacing w:val="16"/>
        </w:rPr>
        <w:t>ix</w:t>
      </w:r>
      <w:r w:rsidRPr="003252A3">
        <w:rPr>
          <w:spacing w:val="16"/>
        </w:rPr>
        <w:t xml:space="preserve"> </w:t>
      </w:r>
      <w:r w:rsidRPr="003252A3">
        <w:rPr>
          <w:spacing w:val="-5"/>
        </w:rPr>
        <w:t>s</w:t>
      </w:r>
      <w:r w:rsidRPr="003252A3">
        <w:rPr>
          <w:spacing w:val="1"/>
        </w:rPr>
        <w:t>t</w:t>
      </w:r>
      <w:r w:rsidRPr="003252A3">
        <w:rPr>
          <w:spacing w:val="-2"/>
        </w:rPr>
        <w:t>uden</w:t>
      </w:r>
      <w:r w:rsidRPr="003252A3">
        <w:rPr>
          <w:spacing w:val="1"/>
        </w:rPr>
        <w:t>t</w:t>
      </w:r>
      <w:r w:rsidRPr="003252A3">
        <w:t>s</w:t>
      </w:r>
      <w:r w:rsidRPr="003252A3">
        <w:rPr>
          <w:spacing w:val="11"/>
        </w:rPr>
        <w:t xml:space="preserve"> </w:t>
      </w:r>
      <w:r w:rsidRPr="003252A3">
        <w:rPr>
          <w:spacing w:val="6"/>
        </w:rPr>
        <w:t>f</w:t>
      </w:r>
      <w:r w:rsidRPr="003252A3">
        <w:rPr>
          <w:spacing w:val="-7"/>
        </w:rPr>
        <w:t>o</w:t>
      </w:r>
      <w:r w:rsidRPr="003252A3">
        <w:t>r</w:t>
      </w:r>
      <w:r w:rsidRPr="003252A3">
        <w:rPr>
          <w:spacing w:val="21"/>
        </w:rPr>
        <w:t xml:space="preserve"> </w:t>
      </w:r>
      <w:r w:rsidRPr="003252A3">
        <w:rPr>
          <w:spacing w:val="8"/>
        </w:rPr>
        <w:t>M</w:t>
      </w:r>
      <w:r w:rsidRPr="003252A3">
        <w:t>-</w:t>
      </w:r>
      <w:r w:rsidRPr="003252A3">
        <w:rPr>
          <w:spacing w:val="-7"/>
        </w:rPr>
        <w:t>C</w:t>
      </w:r>
      <w:r w:rsidRPr="003252A3">
        <w:rPr>
          <w:spacing w:val="-2"/>
        </w:rPr>
        <w:t>l</w:t>
      </w:r>
      <w:r w:rsidRPr="003252A3">
        <w:rPr>
          <w:spacing w:val="3"/>
        </w:rPr>
        <w:t>i</w:t>
      </w:r>
      <w:r w:rsidRPr="003252A3">
        <w:rPr>
          <w:spacing w:val="-2"/>
        </w:rPr>
        <w:t>n</w:t>
      </w:r>
      <w:r w:rsidRPr="003252A3">
        <w:rPr>
          <w:spacing w:val="3"/>
        </w:rPr>
        <w:t>i</w:t>
      </w:r>
      <w:r w:rsidRPr="003252A3">
        <w:t>c</w:t>
      </w:r>
      <w:r w:rsidRPr="003252A3">
        <w:rPr>
          <w:spacing w:val="-7"/>
        </w:rPr>
        <w:t>a</w:t>
      </w:r>
      <w:r w:rsidRPr="003252A3">
        <w:t xml:space="preserve">l </w:t>
      </w:r>
      <w:r w:rsidRPr="003252A3">
        <w:rPr>
          <w:spacing w:val="-2"/>
        </w:rPr>
        <w:t>a</w:t>
      </w:r>
      <w:r w:rsidRPr="003252A3">
        <w:t>re</w:t>
      </w:r>
      <w:r w:rsidRPr="003252A3">
        <w:rPr>
          <w:spacing w:val="-5"/>
        </w:rPr>
        <w:t xml:space="preserve"> s</w:t>
      </w:r>
      <w:r w:rsidRPr="003252A3">
        <w:rPr>
          <w:spacing w:val="-2"/>
        </w:rPr>
        <w:t>e</w:t>
      </w:r>
      <w:r w:rsidRPr="003252A3">
        <w:rPr>
          <w:spacing w:val="3"/>
        </w:rPr>
        <w:t>l</w:t>
      </w:r>
      <w:r w:rsidRPr="003252A3">
        <w:rPr>
          <w:spacing w:val="-2"/>
        </w:rPr>
        <w:t>e</w:t>
      </w:r>
      <w:r w:rsidRPr="003252A3">
        <w:t>c</w:t>
      </w:r>
      <w:r w:rsidRPr="003252A3">
        <w:rPr>
          <w:spacing w:val="1"/>
        </w:rPr>
        <w:t>t</w:t>
      </w:r>
      <w:r w:rsidRPr="003252A3">
        <w:rPr>
          <w:spacing w:val="-2"/>
        </w:rPr>
        <w:t>e</w:t>
      </w:r>
      <w:r w:rsidRPr="003252A3">
        <w:t>d</w:t>
      </w:r>
      <w:r w:rsidRPr="003252A3">
        <w:rPr>
          <w:spacing w:val="-5"/>
        </w:rPr>
        <w:t xml:space="preserve"> </w:t>
      </w:r>
      <w:r w:rsidRPr="003252A3">
        <w:rPr>
          <w:spacing w:val="1"/>
        </w:rPr>
        <w:t>f</w:t>
      </w:r>
      <w:r w:rsidRPr="003252A3">
        <w:t>r</w:t>
      </w:r>
      <w:r w:rsidRPr="003252A3">
        <w:rPr>
          <w:spacing w:val="-7"/>
        </w:rPr>
        <w:t>o</w:t>
      </w:r>
      <w:r w:rsidRPr="003252A3">
        <w:t>m</w:t>
      </w:r>
      <w:r w:rsidRPr="003252A3">
        <w:rPr>
          <w:spacing w:val="6"/>
        </w:rPr>
        <w:t xml:space="preserve"> </w:t>
      </w:r>
      <w:r w:rsidRPr="003252A3">
        <w:rPr>
          <w:spacing w:val="-7"/>
        </w:rPr>
        <w:t>a</w:t>
      </w:r>
      <w:r w:rsidRPr="003252A3">
        <w:rPr>
          <w:spacing w:val="-2"/>
        </w:rPr>
        <w:t>l</w:t>
      </w:r>
      <w:r w:rsidRPr="003252A3">
        <w:t>l</w:t>
      </w:r>
      <w:r w:rsidRPr="003252A3">
        <w:rPr>
          <w:spacing w:val="4"/>
        </w:rPr>
        <w:t xml:space="preserve"> </w:t>
      </w:r>
      <w:r w:rsidRPr="003252A3">
        <w:rPr>
          <w:spacing w:val="-2"/>
        </w:rPr>
        <w:t>app</w:t>
      </w:r>
      <w:r w:rsidRPr="003252A3">
        <w:rPr>
          <w:spacing w:val="1"/>
        </w:rPr>
        <w:t>l</w:t>
      </w:r>
      <w:r w:rsidRPr="003252A3">
        <w:rPr>
          <w:spacing w:val="3"/>
        </w:rPr>
        <w:t>i</w:t>
      </w:r>
      <w:r w:rsidRPr="003252A3">
        <w:t>c</w:t>
      </w:r>
      <w:r w:rsidRPr="003252A3">
        <w:rPr>
          <w:spacing w:val="-2"/>
        </w:rPr>
        <w:t>a</w:t>
      </w:r>
      <w:r w:rsidRPr="003252A3">
        <w:rPr>
          <w:spacing w:val="-4"/>
        </w:rPr>
        <w:t>t</w:t>
      </w:r>
      <w:r w:rsidRPr="003252A3">
        <w:rPr>
          <w:spacing w:val="3"/>
        </w:rPr>
        <w:t>i</w:t>
      </w:r>
      <w:r w:rsidRPr="003252A3">
        <w:rPr>
          <w:spacing w:val="-2"/>
        </w:rPr>
        <w:t>on</w:t>
      </w:r>
      <w:r w:rsidRPr="003252A3">
        <w:rPr>
          <w:spacing w:val="-4"/>
        </w:rPr>
        <w:t>s</w:t>
      </w:r>
      <w:r w:rsidRPr="003252A3">
        <w:rPr>
          <w:b/>
          <w:bCs/>
        </w:rPr>
        <w:t>.</w:t>
      </w:r>
    </w:p>
    <w:p w:rsidR="008C5F9D" w:rsidRPr="003252A3" w:rsidRDefault="008C5F9D" w:rsidP="008C5F9D">
      <w:pPr>
        <w:kinsoku w:val="0"/>
        <w:overflowPunct w:val="0"/>
        <w:spacing w:before="7" w:line="180" w:lineRule="exact"/>
        <w:rPr>
          <w:sz w:val="18"/>
          <w:szCs w:val="18"/>
        </w:rPr>
      </w:pPr>
    </w:p>
    <w:p w:rsidR="008C5F9D" w:rsidRPr="003252A3" w:rsidRDefault="008C5F9D" w:rsidP="008C5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8C5F9D" w:rsidRDefault="008C5F9D" w:rsidP="008C5F9D">
      <w:pPr>
        <w:pStyle w:val="Heading3"/>
        <w:kinsoku w:val="0"/>
        <w:overflowPunct w:val="0"/>
        <w:spacing w:line="355" w:lineRule="auto"/>
        <w:ind w:right="121"/>
        <w:jc w:val="both"/>
        <w:rPr>
          <w:b w:val="0"/>
          <w:bCs w:val="0"/>
        </w:rPr>
      </w:pPr>
      <w:r w:rsidRPr="003252A3">
        <w:rPr>
          <w:spacing w:val="-7"/>
        </w:rPr>
        <w:t>A</w:t>
      </w:r>
      <w:r w:rsidRPr="003252A3">
        <w:rPr>
          <w:spacing w:val="1"/>
        </w:rPr>
        <w:t>ppli</w:t>
      </w:r>
      <w:r w:rsidRPr="003252A3">
        <w:rPr>
          <w:spacing w:val="-2"/>
        </w:rPr>
        <w:t>ca</w:t>
      </w:r>
      <w:r w:rsidRPr="003252A3">
        <w:t>t</w:t>
      </w:r>
      <w:r w:rsidRPr="003252A3">
        <w:rPr>
          <w:spacing w:val="-4"/>
        </w:rPr>
        <w:t>i</w:t>
      </w:r>
      <w:r w:rsidRPr="003252A3">
        <w:rPr>
          <w:spacing w:val="1"/>
        </w:rPr>
        <w:t>on</w:t>
      </w:r>
      <w:r w:rsidRPr="003252A3">
        <w:t>s</w:t>
      </w:r>
      <w:r w:rsidRPr="003252A3">
        <w:rPr>
          <w:spacing w:val="9"/>
        </w:rPr>
        <w:t xml:space="preserve"> </w:t>
      </w:r>
      <w:r w:rsidRPr="003252A3">
        <w:rPr>
          <w:spacing w:val="-2"/>
        </w:rPr>
        <w:t>c</w:t>
      </w:r>
      <w:r w:rsidRPr="003252A3">
        <w:rPr>
          <w:spacing w:val="-4"/>
        </w:rPr>
        <w:t>l</w:t>
      </w:r>
      <w:r w:rsidRPr="003252A3">
        <w:rPr>
          <w:spacing w:val="1"/>
        </w:rPr>
        <w:t>o</w:t>
      </w:r>
      <w:r w:rsidRPr="003252A3">
        <w:rPr>
          <w:spacing w:val="-2"/>
        </w:rPr>
        <w:t>s</w:t>
      </w:r>
      <w:r w:rsidRPr="003252A3">
        <w:t>e</w:t>
      </w:r>
      <w:r w:rsidRPr="003252A3">
        <w:rPr>
          <w:spacing w:val="9"/>
        </w:rPr>
        <w:t xml:space="preserve"> </w:t>
      </w:r>
      <w:r w:rsidRPr="003252A3">
        <w:rPr>
          <w:spacing w:val="1"/>
        </w:rPr>
        <w:t>o</w:t>
      </w:r>
      <w:r w:rsidRPr="003252A3">
        <w:t>n</w:t>
      </w:r>
      <w:r w:rsidRPr="003252A3">
        <w:rPr>
          <w:spacing w:val="15"/>
        </w:rPr>
        <w:t xml:space="preserve"> </w:t>
      </w:r>
      <w:r w:rsidRPr="003252A3">
        <w:rPr>
          <w:color w:val="FF0000"/>
          <w:spacing w:val="15"/>
          <w:u w:val="single"/>
        </w:rPr>
        <w:t>Tuesday 30 June 2020</w:t>
      </w:r>
      <w:r w:rsidRPr="003252A3">
        <w:rPr>
          <w:rStyle w:val="BodyTextChar"/>
          <w:color w:val="FF0000"/>
          <w:u w:val="single"/>
        </w:rPr>
        <w:t xml:space="preserve"> at 16:00</w:t>
      </w:r>
      <w:r w:rsidRPr="003252A3">
        <w:rPr>
          <w:color w:val="FF0000"/>
          <w:u w:val="thick"/>
        </w:rPr>
        <w:t>.</w:t>
      </w:r>
      <w:r w:rsidRPr="003252A3">
        <w:rPr>
          <w:b w:val="0"/>
          <w:spacing w:val="14"/>
        </w:rPr>
        <w:t xml:space="preserve"> </w:t>
      </w:r>
      <w:r w:rsidRPr="003252A3">
        <w:rPr>
          <w:spacing w:val="-7"/>
        </w:rPr>
        <w:t>A</w:t>
      </w:r>
      <w:r w:rsidRPr="003252A3">
        <w:t>PP</w:t>
      </w:r>
      <w:r w:rsidRPr="003252A3">
        <w:rPr>
          <w:spacing w:val="-4"/>
        </w:rPr>
        <w:t>L</w:t>
      </w:r>
      <w:r w:rsidRPr="003252A3">
        <w:rPr>
          <w:spacing w:val="1"/>
        </w:rPr>
        <w:t>I</w:t>
      </w:r>
      <w:r w:rsidRPr="003252A3">
        <w:rPr>
          <w:spacing w:val="-2"/>
        </w:rPr>
        <w:t>C</w:t>
      </w:r>
      <w:r w:rsidRPr="003252A3">
        <w:rPr>
          <w:spacing w:val="-7"/>
        </w:rPr>
        <w:t>A</w:t>
      </w:r>
      <w:r w:rsidRPr="003252A3">
        <w:rPr>
          <w:spacing w:val="6"/>
        </w:rPr>
        <w:t>T</w:t>
      </w:r>
      <w:r w:rsidRPr="003252A3">
        <w:rPr>
          <w:spacing w:val="-4"/>
        </w:rPr>
        <w:t>I</w:t>
      </w:r>
      <w:r w:rsidRPr="003252A3">
        <w:rPr>
          <w:spacing w:val="1"/>
        </w:rPr>
        <w:t>O</w:t>
      </w:r>
      <w:r w:rsidRPr="003252A3">
        <w:rPr>
          <w:spacing w:val="-2"/>
        </w:rPr>
        <w:t>N</w:t>
      </w:r>
      <w:r w:rsidRPr="003252A3">
        <w:t>S</w:t>
      </w:r>
      <w:r w:rsidRPr="003252A3">
        <w:rPr>
          <w:spacing w:val="11"/>
        </w:rPr>
        <w:t xml:space="preserve"> </w:t>
      </w:r>
      <w:r w:rsidRPr="003252A3">
        <w:rPr>
          <w:spacing w:val="-2"/>
        </w:rPr>
        <w:t>R</w:t>
      </w:r>
      <w:r w:rsidRPr="003252A3">
        <w:t>E</w:t>
      </w:r>
      <w:r w:rsidRPr="003252A3">
        <w:rPr>
          <w:spacing w:val="-2"/>
        </w:rPr>
        <w:t>C</w:t>
      </w:r>
      <w:r w:rsidRPr="003252A3">
        <w:t>E</w:t>
      </w:r>
      <w:r w:rsidRPr="003252A3">
        <w:rPr>
          <w:spacing w:val="-4"/>
        </w:rPr>
        <w:t>I</w:t>
      </w:r>
      <w:r w:rsidRPr="003252A3">
        <w:t>VED</w:t>
      </w:r>
      <w:r w:rsidRPr="003252A3">
        <w:rPr>
          <w:spacing w:val="9"/>
        </w:rPr>
        <w:t xml:space="preserve"> </w:t>
      </w:r>
      <w:r w:rsidRPr="003252A3">
        <w:rPr>
          <w:spacing w:val="-7"/>
        </w:rPr>
        <w:t>A</w:t>
      </w:r>
      <w:r w:rsidRPr="003252A3">
        <w:rPr>
          <w:spacing w:val="-4"/>
        </w:rPr>
        <w:t>F</w:t>
      </w:r>
      <w:r w:rsidRPr="003252A3">
        <w:rPr>
          <w:spacing w:val="6"/>
        </w:rPr>
        <w:t>T</w:t>
      </w:r>
      <w:r w:rsidRPr="003252A3">
        <w:t>ER</w:t>
      </w:r>
      <w:r w:rsidRPr="003252A3">
        <w:rPr>
          <w:spacing w:val="4"/>
        </w:rPr>
        <w:t xml:space="preserve"> </w:t>
      </w:r>
      <w:r w:rsidRPr="003252A3">
        <w:rPr>
          <w:spacing w:val="6"/>
        </w:rPr>
        <w:t>T</w:t>
      </w:r>
      <w:r w:rsidRPr="003252A3">
        <w:rPr>
          <w:spacing w:val="-2"/>
        </w:rPr>
        <w:t>H</w:t>
      </w:r>
      <w:r w:rsidRPr="003252A3">
        <w:t>E</w:t>
      </w:r>
      <w:r w:rsidRPr="003252A3">
        <w:rPr>
          <w:spacing w:val="11"/>
        </w:rPr>
        <w:t xml:space="preserve"> </w:t>
      </w:r>
      <w:r w:rsidRPr="003252A3">
        <w:rPr>
          <w:spacing w:val="-7"/>
        </w:rPr>
        <w:t>C</w:t>
      </w:r>
      <w:r w:rsidRPr="003252A3">
        <w:rPr>
          <w:spacing w:val="1"/>
        </w:rPr>
        <w:t>LO</w:t>
      </w:r>
      <w:r w:rsidRPr="003252A3">
        <w:rPr>
          <w:spacing w:val="-5"/>
        </w:rPr>
        <w:t>S</w:t>
      </w:r>
      <w:r w:rsidRPr="003252A3">
        <w:rPr>
          <w:spacing w:val="1"/>
        </w:rPr>
        <w:t>I</w:t>
      </w:r>
      <w:r w:rsidRPr="003252A3">
        <w:rPr>
          <w:spacing w:val="-2"/>
        </w:rPr>
        <w:t>N</w:t>
      </w:r>
      <w:r w:rsidRPr="003252A3">
        <w:t>G</w:t>
      </w:r>
      <w:r w:rsidRPr="003252A3">
        <w:rPr>
          <w:spacing w:val="12"/>
        </w:rPr>
        <w:t xml:space="preserve"> </w:t>
      </w:r>
      <w:r w:rsidRPr="003252A3">
        <w:rPr>
          <w:spacing w:val="-2"/>
        </w:rPr>
        <w:t>D</w:t>
      </w:r>
      <w:r w:rsidRPr="003252A3">
        <w:rPr>
          <w:spacing w:val="-12"/>
        </w:rPr>
        <w:t>A</w:t>
      </w:r>
      <w:r w:rsidRPr="003252A3">
        <w:rPr>
          <w:spacing w:val="6"/>
        </w:rPr>
        <w:t>T</w:t>
      </w:r>
      <w:r w:rsidRPr="003252A3">
        <w:t>E</w:t>
      </w:r>
      <w:r w:rsidRPr="003252A3">
        <w:rPr>
          <w:spacing w:val="6"/>
        </w:rPr>
        <w:t xml:space="preserve"> </w:t>
      </w:r>
      <w:r w:rsidRPr="003252A3">
        <w:rPr>
          <w:spacing w:val="-4"/>
        </w:rPr>
        <w:t>W</w:t>
      </w:r>
      <w:r w:rsidRPr="003252A3">
        <w:rPr>
          <w:spacing w:val="1"/>
        </w:rPr>
        <w:t>IL</w:t>
      </w:r>
      <w:r w:rsidRPr="003252A3">
        <w:t>L</w:t>
      </w:r>
      <w:r w:rsidRPr="003252A3">
        <w:rPr>
          <w:spacing w:val="12"/>
        </w:rPr>
        <w:t xml:space="preserve"> </w:t>
      </w:r>
      <w:r w:rsidRPr="003252A3">
        <w:rPr>
          <w:spacing w:val="-7"/>
        </w:rPr>
        <w:t>N</w:t>
      </w:r>
      <w:r w:rsidRPr="003252A3">
        <w:rPr>
          <w:spacing w:val="-4"/>
        </w:rPr>
        <w:t>O</w:t>
      </w:r>
      <w:r w:rsidRPr="003252A3">
        <w:t xml:space="preserve">T </w:t>
      </w:r>
      <w:r w:rsidRPr="003252A3">
        <w:rPr>
          <w:spacing w:val="-2"/>
        </w:rPr>
        <w:t>B</w:t>
      </w:r>
      <w:r w:rsidRPr="003252A3">
        <w:t>E</w:t>
      </w:r>
      <w:r w:rsidRPr="003252A3">
        <w:rPr>
          <w:spacing w:val="6"/>
        </w:rPr>
        <w:t xml:space="preserve"> T</w:t>
      </w:r>
      <w:r w:rsidRPr="003252A3">
        <w:rPr>
          <w:spacing w:val="-7"/>
        </w:rPr>
        <w:t>A</w:t>
      </w:r>
      <w:r w:rsidRPr="003252A3">
        <w:rPr>
          <w:spacing w:val="-2"/>
        </w:rPr>
        <w:t>K</w:t>
      </w:r>
      <w:r w:rsidRPr="003252A3">
        <w:t>EN</w:t>
      </w:r>
      <w:r w:rsidRPr="003252A3">
        <w:rPr>
          <w:spacing w:val="9"/>
        </w:rPr>
        <w:t xml:space="preserve"> </w:t>
      </w:r>
      <w:r w:rsidRPr="003252A3">
        <w:rPr>
          <w:spacing w:val="1"/>
        </w:rPr>
        <w:t>I</w:t>
      </w:r>
      <w:r w:rsidRPr="003252A3">
        <w:rPr>
          <w:spacing w:val="-7"/>
        </w:rPr>
        <w:t>N</w:t>
      </w:r>
      <w:r w:rsidRPr="003252A3">
        <w:rPr>
          <w:spacing w:val="6"/>
        </w:rPr>
        <w:t>T</w:t>
      </w:r>
      <w:r w:rsidRPr="003252A3">
        <w:t>O</w:t>
      </w:r>
      <w:r w:rsidRPr="003252A3">
        <w:rPr>
          <w:spacing w:val="12"/>
        </w:rPr>
        <w:t xml:space="preserve"> </w:t>
      </w:r>
      <w:r w:rsidRPr="003252A3">
        <w:rPr>
          <w:spacing w:val="-7"/>
        </w:rPr>
        <w:t>C</w:t>
      </w:r>
      <w:r w:rsidRPr="003252A3">
        <w:rPr>
          <w:spacing w:val="1"/>
        </w:rPr>
        <w:t>O</w:t>
      </w:r>
      <w:r w:rsidRPr="003252A3">
        <w:rPr>
          <w:spacing w:val="-2"/>
        </w:rPr>
        <w:t>N</w:t>
      </w:r>
      <w:r w:rsidRPr="003252A3">
        <w:t>S</w:t>
      </w:r>
      <w:r w:rsidRPr="003252A3">
        <w:rPr>
          <w:spacing w:val="1"/>
        </w:rPr>
        <w:t>I</w:t>
      </w:r>
      <w:r w:rsidRPr="003252A3">
        <w:rPr>
          <w:spacing w:val="-2"/>
        </w:rPr>
        <w:t>D</w:t>
      </w:r>
      <w:r w:rsidRPr="003252A3">
        <w:t>E</w:t>
      </w:r>
      <w:r w:rsidRPr="003252A3">
        <w:rPr>
          <w:spacing w:val="-2"/>
        </w:rPr>
        <w:t>R</w:t>
      </w:r>
      <w:r w:rsidRPr="003252A3">
        <w:rPr>
          <w:spacing w:val="-12"/>
        </w:rPr>
        <w:t>A</w:t>
      </w:r>
      <w:r w:rsidRPr="003252A3">
        <w:rPr>
          <w:spacing w:val="6"/>
        </w:rPr>
        <w:t>T</w:t>
      </w:r>
      <w:r w:rsidRPr="003252A3">
        <w:rPr>
          <w:spacing w:val="-4"/>
        </w:rPr>
        <w:t>I</w:t>
      </w:r>
      <w:r w:rsidRPr="003252A3">
        <w:rPr>
          <w:spacing w:val="1"/>
        </w:rPr>
        <w:t>O</w:t>
      </w:r>
      <w:r w:rsidRPr="003252A3">
        <w:rPr>
          <w:spacing w:val="-2"/>
        </w:rPr>
        <w:t>N</w:t>
      </w:r>
      <w:r w:rsidRPr="003252A3">
        <w:t>.</w:t>
      </w:r>
      <w:r w:rsidRPr="003252A3">
        <w:rPr>
          <w:spacing w:val="12"/>
        </w:rPr>
        <w:t xml:space="preserve"> </w:t>
      </w:r>
      <w:r w:rsidRPr="003252A3">
        <w:t>P</w:t>
      </w:r>
      <w:r w:rsidRPr="003252A3">
        <w:rPr>
          <w:spacing w:val="-7"/>
        </w:rPr>
        <w:t>a</w:t>
      </w:r>
      <w:r w:rsidRPr="003252A3">
        <w:rPr>
          <w:spacing w:val="1"/>
        </w:rPr>
        <w:t>p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9"/>
        </w:rPr>
        <w:t xml:space="preserve"> </w:t>
      </w:r>
      <w:r w:rsidRPr="003252A3">
        <w:rPr>
          <w:spacing w:val="-2"/>
        </w:rPr>
        <w:t>se</w:t>
      </w:r>
      <w:r w:rsidRPr="003252A3">
        <w:rPr>
          <w:spacing w:val="1"/>
        </w:rPr>
        <w:t>l</w:t>
      </w:r>
      <w:r w:rsidRPr="003252A3">
        <w:rPr>
          <w:spacing w:val="-2"/>
        </w:rPr>
        <w:t>ec</w:t>
      </w:r>
      <w:r w:rsidRPr="003252A3">
        <w:t>t</w:t>
      </w:r>
      <w:r w:rsidRPr="003252A3">
        <w:rPr>
          <w:spacing w:val="1"/>
        </w:rPr>
        <w:t>i</w:t>
      </w:r>
      <w:r w:rsidRPr="003252A3">
        <w:rPr>
          <w:spacing w:val="-4"/>
        </w:rPr>
        <w:t>o</w:t>
      </w:r>
      <w:r w:rsidRPr="003252A3">
        <w:t>n</w:t>
      </w:r>
      <w:r w:rsidRPr="003252A3">
        <w:rPr>
          <w:spacing w:val="12"/>
        </w:rPr>
        <w:t xml:space="preserve"> </w:t>
      </w:r>
      <w:r w:rsidRPr="003252A3">
        <w:rPr>
          <w:spacing w:val="-4"/>
        </w:rPr>
        <w:t>w</w:t>
      </w:r>
      <w:r w:rsidRPr="003252A3">
        <w:rPr>
          <w:spacing w:val="1"/>
        </w:rPr>
        <w:t>il</w:t>
      </w:r>
      <w:r w:rsidRPr="003252A3">
        <w:t>l</w:t>
      </w:r>
      <w:r w:rsidRPr="003252A3">
        <w:rPr>
          <w:spacing w:val="8"/>
        </w:rPr>
        <w:t xml:space="preserve"> </w:t>
      </w:r>
      <w:r w:rsidRPr="003252A3">
        <w:rPr>
          <w:spacing w:val="1"/>
        </w:rPr>
        <w:t>b</w:t>
      </w:r>
      <w:r w:rsidRPr="003252A3">
        <w:t>e</w:t>
      </w:r>
      <w:r w:rsidRPr="003252A3">
        <w:rPr>
          <w:spacing w:val="9"/>
        </w:rPr>
        <w:t xml:space="preserve"> </w:t>
      </w:r>
      <w:r w:rsidRPr="003252A3">
        <w:rPr>
          <w:spacing w:val="-4"/>
        </w:rPr>
        <w:t>d</w:t>
      </w:r>
      <w:r w:rsidRPr="003252A3">
        <w:rPr>
          <w:spacing w:val="1"/>
        </w:rPr>
        <w:t>on</w:t>
      </w:r>
      <w:r w:rsidRPr="003252A3">
        <w:t>e</w:t>
      </w:r>
      <w:r w:rsidRPr="003252A3">
        <w:rPr>
          <w:spacing w:val="9"/>
        </w:rPr>
        <w:t xml:space="preserve"> </w:t>
      </w:r>
      <w:r w:rsidRPr="003252A3">
        <w:rPr>
          <w:spacing w:val="-7"/>
        </w:rPr>
        <w:t>a</w:t>
      </w:r>
      <w:r w:rsidRPr="003252A3">
        <w:rPr>
          <w:spacing w:val="1"/>
        </w:rPr>
        <w:t>n</w:t>
      </w:r>
      <w:r w:rsidRPr="003252A3">
        <w:t>d</w:t>
      </w:r>
      <w:r w:rsidRPr="003252A3">
        <w:rPr>
          <w:spacing w:val="12"/>
        </w:rPr>
        <w:t xml:space="preserve"> </w:t>
      </w:r>
      <w:r w:rsidRPr="003252A3">
        <w:rPr>
          <w:spacing w:val="-5"/>
        </w:rPr>
        <w:t>t</w:t>
      </w:r>
      <w:r w:rsidRPr="003252A3">
        <w:rPr>
          <w:spacing w:val="1"/>
        </w:rPr>
        <w:t>h</w:t>
      </w:r>
      <w:r w:rsidRPr="003252A3">
        <w:rPr>
          <w:spacing w:val="-2"/>
        </w:rPr>
        <w:t>erea</w:t>
      </w:r>
      <w:r w:rsidRPr="003252A3">
        <w:t>ft</w:t>
      </w:r>
      <w:r w:rsidRPr="003252A3">
        <w:rPr>
          <w:spacing w:val="-2"/>
        </w:rPr>
        <w:t>e</w:t>
      </w:r>
      <w:r w:rsidRPr="003252A3">
        <w:t>r</w:t>
      </w:r>
      <w:r w:rsidRPr="003252A3">
        <w:rPr>
          <w:spacing w:val="9"/>
        </w:rPr>
        <w:t xml:space="preserve"> </w:t>
      </w:r>
      <w:r w:rsidRPr="003252A3">
        <w:t>t</w:t>
      </w:r>
      <w:r w:rsidRPr="003252A3">
        <w:rPr>
          <w:spacing w:val="1"/>
        </w:rPr>
        <w:t>h</w:t>
      </w:r>
      <w:r w:rsidRPr="003252A3">
        <w:t>e</w:t>
      </w:r>
      <w:r w:rsidRPr="003252A3">
        <w:rPr>
          <w:spacing w:val="9"/>
        </w:rPr>
        <w:t xml:space="preserve"> </w:t>
      </w:r>
      <w:r w:rsidRPr="003252A3">
        <w:t>f</w:t>
      </w:r>
      <w:r w:rsidRPr="003252A3">
        <w:rPr>
          <w:spacing w:val="-4"/>
        </w:rPr>
        <w:t>i</w:t>
      </w:r>
      <w:r w:rsidRPr="003252A3">
        <w:rPr>
          <w:spacing w:val="1"/>
        </w:rPr>
        <w:t>n</w:t>
      </w:r>
      <w:r w:rsidRPr="003252A3">
        <w:rPr>
          <w:spacing w:val="-2"/>
        </w:rPr>
        <w:t>a</w:t>
      </w:r>
      <w:r w:rsidRPr="003252A3">
        <w:t>l</w:t>
      </w:r>
      <w:r w:rsidRPr="003252A3">
        <w:rPr>
          <w:spacing w:val="12"/>
        </w:rPr>
        <w:t xml:space="preserve"> </w:t>
      </w:r>
      <w:r w:rsidRPr="003252A3">
        <w:rPr>
          <w:spacing w:val="-2"/>
        </w:rPr>
        <w:t>se</w:t>
      </w:r>
      <w:r w:rsidRPr="003252A3">
        <w:rPr>
          <w:spacing w:val="1"/>
        </w:rPr>
        <w:t>l</w:t>
      </w:r>
      <w:r w:rsidRPr="003252A3">
        <w:rPr>
          <w:spacing w:val="-2"/>
        </w:rPr>
        <w:t>ec</w:t>
      </w:r>
      <w:r w:rsidRPr="003252A3">
        <w:t>t</w:t>
      </w:r>
      <w:r w:rsidRPr="003252A3">
        <w:rPr>
          <w:spacing w:val="-4"/>
        </w:rPr>
        <w:t>i</w:t>
      </w:r>
      <w:r w:rsidRPr="003252A3">
        <w:rPr>
          <w:spacing w:val="1"/>
        </w:rPr>
        <w:t>o</w:t>
      </w:r>
      <w:r w:rsidRPr="003252A3">
        <w:t>n</w:t>
      </w:r>
      <w:r w:rsidRPr="003252A3">
        <w:rPr>
          <w:spacing w:val="8"/>
        </w:rPr>
        <w:t xml:space="preserve"> </w:t>
      </w:r>
      <w:r w:rsidRPr="003252A3">
        <w:rPr>
          <w:spacing w:val="1"/>
        </w:rPr>
        <w:t>w</w:t>
      </w:r>
      <w:r w:rsidRPr="003252A3">
        <w:rPr>
          <w:spacing w:val="-4"/>
        </w:rPr>
        <w:t>il</w:t>
      </w:r>
      <w:r w:rsidRPr="003252A3">
        <w:t>l</w:t>
      </w:r>
      <w:r w:rsidRPr="003252A3">
        <w:rPr>
          <w:spacing w:val="12"/>
        </w:rPr>
        <w:t xml:space="preserve"> </w:t>
      </w:r>
      <w:r w:rsidRPr="003252A3">
        <w:t>t</w:t>
      </w:r>
      <w:r w:rsidRPr="003252A3">
        <w:rPr>
          <w:spacing w:val="-2"/>
        </w:rPr>
        <w:t>ak</w:t>
      </w:r>
      <w:r w:rsidRPr="003252A3">
        <w:t>e</w:t>
      </w:r>
      <w:r w:rsidRPr="003252A3">
        <w:rPr>
          <w:spacing w:val="9"/>
        </w:rPr>
        <w:t xml:space="preserve"> </w:t>
      </w:r>
      <w:r w:rsidRPr="003252A3">
        <w:rPr>
          <w:spacing w:val="1"/>
        </w:rPr>
        <w:t>pl</w:t>
      </w:r>
      <w:r w:rsidRPr="003252A3">
        <w:rPr>
          <w:spacing w:val="-2"/>
        </w:rPr>
        <w:t>ac</w:t>
      </w:r>
      <w:r w:rsidRPr="003252A3">
        <w:t>e f</w:t>
      </w:r>
      <w:r w:rsidRPr="003252A3">
        <w:rPr>
          <w:spacing w:val="-2"/>
        </w:rPr>
        <w:t xml:space="preserve">rom </w:t>
      </w:r>
      <w:r w:rsidRPr="003252A3">
        <w:rPr>
          <w:spacing w:val="-2"/>
          <w:u w:val="single"/>
        </w:rPr>
        <w:t xml:space="preserve">Monday </w:t>
      </w:r>
      <w:r w:rsidR="00E66005">
        <w:rPr>
          <w:spacing w:val="-2"/>
          <w:u w:val="single"/>
        </w:rPr>
        <w:t>7</w:t>
      </w:r>
      <w:r w:rsidRPr="003252A3">
        <w:rPr>
          <w:spacing w:val="-2"/>
          <w:u w:val="single"/>
        </w:rPr>
        <w:t xml:space="preserve"> </w:t>
      </w:r>
      <w:r w:rsidR="00E66005">
        <w:rPr>
          <w:spacing w:val="-2"/>
          <w:u w:val="single"/>
        </w:rPr>
        <w:t xml:space="preserve">September </w:t>
      </w:r>
      <w:r w:rsidRPr="003252A3">
        <w:rPr>
          <w:spacing w:val="-2"/>
          <w:u w:val="single"/>
        </w:rPr>
        <w:t>2020</w:t>
      </w:r>
      <w:r w:rsidRPr="003252A3">
        <w:rPr>
          <w:rStyle w:val="BodyTextChar"/>
          <w:u w:val="single"/>
        </w:rPr>
        <w:t xml:space="preserve"> to Thursday </w:t>
      </w:r>
      <w:r w:rsidR="00E66005">
        <w:rPr>
          <w:rStyle w:val="BodyTextChar"/>
          <w:u w:val="single"/>
        </w:rPr>
        <w:t>10</w:t>
      </w:r>
      <w:r w:rsidRPr="003252A3">
        <w:rPr>
          <w:rStyle w:val="BodyTextChar"/>
          <w:u w:val="single"/>
        </w:rPr>
        <w:t xml:space="preserve"> September 2020</w:t>
      </w:r>
      <w:r w:rsidRPr="003252A3">
        <w:t>.</w:t>
      </w:r>
      <w:r w:rsidRPr="003252A3">
        <w:rPr>
          <w:spacing w:val="8"/>
        </w:rPr>
        <w:t xml:space="preserve"> </w:t>
      </w:r>
      <w:r w:rsidRPr="003252A3">
        <w:rPr>
          <w:spacing w:val="-5"/>
        </w:rPr>
        <w:t>Y</w:t>
      </w:r>
      <w:r w:rsidRPr="003252A3">
        <w:rPr>
          <w:spacing w:val="1"/>
        </w:rPr>
        <w:t>o</w:t>
      </w:r>
      <w:r w:rsidRPr="003252A3">
        <w:t>u</w:t>
      </w:r>
      <w:r w:rsidRPr="003252A3">
        <w:rPr>
          <w:spacing w:val="3"/>
        </w:rPr>
        <w:t xml:space="preserve"> </w:t>
      </w:r>
      <w:r w:rsidRPr="003252A3">
        <w:rPr>
          <w:spacing w:val="-7"/>
        </w:rPr>
        <w:t>m</w:t>
      </w:r>
      <w:r w:rsidRPr="003252A3">
        <w:rPr>
          <w:spacing w:val="1"/>
        </w:rPr>
        <w:t>u</w:t>
      </w:r>
      <w:r w:rsidRPr="003252A3">
        <w:rPr>
          <w:spacing w:val="-2"/>
        </w:rPr>
        <w:t>s</w:t>
      </w:r>
      <w:r w:rsidRPr="003252A3">
        <w:t>t</w:t>
      </w:r>
      <w:r w:rsidRPr="003252A3">
        <w:rPr>
          <w:spacing w:val="1"/>
        </w:rPr>
        <w:t xml:space="preserve"> b</w:t>
      </w:r>
      <w:r w:rsidRPr="003252A3">
        <w:t>e</w:t>
      </w:r>
      <w:r w:rsidRPr="003252A3">
        <w:rPr>
          <w:spacing w:val="5"/>
        </w:rPr>
        <w:t xml:space="preserve"> </w:t>
      </w:r>
      <w:r w:rsidRPr="003252A3">
        <w:rPr>
          <w:spacing w:val="-2"/>
        </w:rPr>
        <w:t>ava</w:t>
      </w:r>
      <w:r w:rsidRPr="003252A3">
        <w:rPr>
          <w:spacing w:val="-4"/>
        </w:rPr>
        <w:t>i</w:t>
      </w:r>
      <w:r w:rsidRPr="003252A3">
        <w:rPr>
          <w:spacing w:val="1"/>
        </w:rPr>
        <w:t>l</w:t>
      </w:r>
      <w:r w:rsidRPr="003252A3">
        <w:rPr>
          <w:spacing w:val="-2"/>
        </w:rPr>
        <w:t>a</w:t>
      </w:r>
      <w:r w:rsidRPr="003252A3">
        <w:rPr>
          <w:spacing w:val="1"/>
        </w:rPr>
        <w:t>bl</w:t>
      </w:r>
      <w:r w:rsidRPr="003252A3">
        <w:t>e</w:t>
      </w:r>
      <w:r w:rsidRPr="003252A3">
        <w:rPr>
          <w:spacing w:val="-5"/>
        </w:rPr>
        <w:t xml:space="preserve"> </w:t>
      </w:r>
      <w:r w:rsidRPr="003252A3">
        <w:rPr>
          <w:spacing w:val="1"/>
        </w:rPr>
        <w:t>o</w:t>
      </w:r>
      <w:r w:rsidRPr="003252A3">
        <w:t>n</w:t>
      </w:r>
      <w:r w:rsidRPr="003252A3">
        <w:rPr>
          <w:spacing w:val="3"/>
        </w:rPr>
        <w:t xml:space="preserve"> </w:t>
      </w:r>
      <w:r w:rsidRPr="003252A3">
        <w:rPr>
          <w:spacing w:val="-2"/>
        </w:rPr>
        <w:t>a</w:t>
      </w:r>
      <w:r w:rsidRPr="003252A3">
        <w:rPr>
          <w:spacing w:val="-4"/>
        </w:rPr>
        <w:t>l</w:t>
      </w:r>
      <w:r w:rsidRPr="003252A3">
        <w:t>l</w:t>
      </w:r>
      <w:r w:rsidRPr="003252A3">
        <w:rPr>
          <w:spacing w:val="8"/>
        </w:rPr>
        <w:t xml:space="preserve"> </w:t>
      </w:r>
      <w:r w:rsidRPr="003252A3">
        <w:rPr>
          <w:spacing w:val="-5"/>
        </w:rPr>
        <w:t>four</w:t>
      </w:r>
      <w:r w:rsidRPr="003252A3">
        <w:t xml:space="preserve"> </w:t>
      </w:r>
      <w:r w:rsidRPr="003252A3">
        <w:rPr>
          <w:spacing w:val="1"/>
        </w:rPr>
        <w:t>d</w:t>
      </w:r>
      <w:r w:rsidRPr="003252A3">
        <w:rPr>
          <w:spacing w:val="-2"/>
        </w:rPr>
        <w:t>ay</w:t>
      </w:r>
      <w:r w:rsidRPr="003252A3">
        <w:t>s</w:t>
      </w:r>
      <w:r w:rsidRPr="003252A3">
        <w:rPr>
          <w:spacing w:val="5"/>
        </w:rPr>
        <w:t xml:space="preserve"> </w:t>
      </w:r>
      <w:r w:rsidRPr="003252A3">
        <w:rPr>
          <w:spacing w:val="1"/>
        </w:rPr>
        <w:t>o</w:t>
      </w:r>
      <w:r w:rsidRPr="003252A3">
        <w:t>f</w:t>
      </w:r>
      <w:r w:rsidRPr="003252A3">
        <w:rPr>
          <w:spacing w:val="2"/>
        </w:rPr>
        <w:t xml:space="preserve"> </w:t>
      </w:r>
      <w:r w:rsidRPr="003252A3">
        <w:rPr>
          <w:spacing w:val="-5"/>
        </w:rPr>
        <w:t>t</w:t>
      </w:r>
      <w:r w:rsidRPr="003252A3">
        <w:rPr>
          <w:spacing w:val="-4"/>
        </w:rPr>
        <w:t>h</w:t>
      </w:r>
      <w:r w:rsidRPr="003252A3">
        <w:t>e</w:t>
      </w:r>
      <w:r w:rsidRPr="003252A3">
        <w:rPr>
          <w:spacing w:val="5"/>
        </w:rPr>
        <w:t xml:space="preserve"> </w:t>
      </w:r>
      <w:r w:rsidRPr="003252A3">
        <w:rPr>
          <w:spacing w:val="-2"/>
        </w:rPr>
        <w:t>se</w:t>
      </w:r>
      <w:r w:rsidRPr="003252A3">
        <w:rPr>
          <w:spacing w:val="1"/>
        </w:rPr>
        <w:t>l</w:t>
      </w:r>
      <w:r w:rsidRPr="003252A3">
        <w:rPr>
          <w:spacing w:val="-2"/>
        </w:rPr>
        <w:t>ec</w:t>
      </w:r>
      <w:r w:rsidRPr="003252A3">
        <w:t>t</w:t>
      </w:r>
      <w:r w:rsidRPr="003252A3">
        <w:rPr>
          <w:spacing w:val="1"/>
        </w:rPr>
        <w:t>i</w:t>
      </w:r>
      <w:r w:rsidRPr="003252A3">
        <w:rPr>
          <w:spacing w:val="-4"/>
        </w:rPr>
        <w:t>o</w:t>
      </w:r>
      <w:r w:rsidRPr="003252A3">
        <w:t xml:space="preserve">n </w:t>
      </w:r>
      <w:r w:rsidRPr="003252A3">
        <w:rPr>
          <w:spacing w:val="1"/>
        </w:rPr>
        <w:t>p</w:t>
      </w:r>
      <w:r w:rsidRPr="003252A3">
        <w:rPr>
          <w:spacing w:val="-2"/>
        </w:rPr>
        <w:t>r</w:t>
      </w:r>
      <w:r w:rsidRPr="003252A3">
        <w:rPr>
          <w:spacing w:val="1"/>
        </w:rPr>
        <w:t>o</w:t>
      </w:r>
      <w:r w:rsidRPr="003252A3">
        <w:rPr>
          <w:spacing w:val="-2"/>
        </w:rPr>
        <w:t>cess</w:t>
      </w:r>
      <w:r w:rsidRPr="003252A3">
        <w:t>.</w:t>
      </w:r>
      <w:r w:rsidRPr="003252A3">
        <w:rPr>
          <w:spacing w:val="3"/>
        </w:rPr>
        <w:t xml:space="preserve"> </w:t>
      </w:r>
      <w:r w:rsidRPr="003252A3">
        <w:rPr>
          <w:spacing w:val="-4"/>
        </w:rPr>
        <w:t>I</w:t>
      </w:r>
      <w:r w:rsidRPr="003252A3">
        <w:t>f</w:t>
      </w:r>
      <w:r w:rsidRPr="003252A3">
        <w:rPr>
          <w:spacing w:val="-3"/>
        </w:rPr>
        <w:t xml:space="preserve"> </w:t>
      </w:r>
      <w:r w:rsidRPr="003252A3">
        <w:rPr>
          <w:spacing w:val="1"/>
        </w:rPr>
        <w:t>n</w:t>
      </w:r>
      <w:r w:rsidRPr="003252A3">
        <w:rPr>
          <w:spacing w:val="-2"/>
        </w:rPr>
        <w:t>ecessary</w:t>
      </w:r>
      <w:r w:rsidRPr="003252A3">
        <w:t>,</w:t>
      </w:r>
      <w:r w:rsidRPr="003252A3">
        <w:rPr>
          <w:spacing w:val="3"/>
        </w:rPr>
        <w:t xml:space="preserve"> </w:t>
      </w:r>
      <w:r w:rsidRPr="003252A3">
        <w:t>f</w:t>
      </w:r>
      <w:r w:rsidRPr="003252A3">
        <w:rPr>
          <w:spacing w:val="1"/>
        </w:rPr>
        <w:t>u</w:t>
      </w:r>
      <w:r w:rsidRPr="003252A3">
        <w:rPr>
          <w:spacing w:val="-2"/>
        </w:rPr>
        <w:t>r</w:t>
      </w:r>
      <w:r w:rsidRPr="003252A3">
        <w:t>t</w:t>
      </w:r>
      <w:r w:rsidRPr="003252A3">
        <w:rPr>
          <w:spacing w:val="1"/>
        </w:rPr>
        <w:t>h</w:t>
      </w:r>
      <w:r w:rsidRPr="003252A3">
        <w:rPr>
          <w:spacing w:val="-2"/>
        </w:rPr>
        <w:t>e</w:t>
      </w:r>
      <w:r w:rsidRPr="003252A3">
        <w:t xml:space="preserve">r </w:t>
      </w:r>
      <w:r w:rsidRPr="003252A3">
        <w:rPr>
          <w:spacing w:val="-2"/>
        </w:rPr>
        <w:t>re</w:t>
      </w:r>
      <w:r w:rsidRPr="003252A3">
        <w:rPr>
          <w:spacing w:val="1"/>
        </w:rPr>
        <w:t>l</w:t>
      </w:r>
      <w:r w:rsidRPr="003252A3">
        <w:rPr>
          <w:spacing w:val="-2"/>
        </w:rPr>
        <w:t>eva</w:t>
      </w:r>
      <w:r w:rsidRPr="003252A3">
        <w:rPr>
          <w:spacing w:val="1"/>
        </w:rPr>
        <w:t>n</w:t>
      </w:r>
      <w:r w:rsidRPr="003252A3">
        <w:t>t</w:t>
      </w:r>
      <w:r w:rsidRPr="003252A3">
        <w:rPr>
          <w:spacing w:val="-3"/>
        </w:rPr>
        <w:t xml:space="preserve"> </w:t>
      </w:r>
      <w:r w:rsidRPr="003252A3">
        <w:rPr>
          <w:spacing w:val="-4"/>
        </w:rPr>
        <w:t>i</w:t>
      </w:r>
      <w:r w:rsidRPr="003252A3">
        <w:rPr>
          <w:spacing w:val="1"/>
        </w:rPr>
        <w:t>n</w:t>
      </w:r>
      <w:r w:rsidRPr="003252A3">
        <w:rPr>
          <w:spacing w:val="-5"/>
        </w:rPr>
        <w:t>f</w:t>
      </w:r>
      <w:r w:rsidRPr="003252A3">
        <w:rPr>
          <w:spacing w:val="1"/>
        </w:rPr>
        <w:t>o</w:t>
      </w:r>
      <w:r w:rsidRPr="003252A3">
        <w:rPr>
          <w:spacing w:val="-2"/>
        </w:rPr>
        <w:t>rma</w:t>
      </w:r>
      <w:r w:rsidRPr="003252A3">
        <w:t>t</w:t>
      </w:r>
      <w:r w:rsidRPr="003252A3">
        <w:rPr>
          <w:spacing w:val="1"/>
        </w:rPr>
        <w:t>i</w:t>
      </w:r>
      <w:r w:rsidRPr="003252A3">
        <w:rPr>
          <w:spacing w:val="-4"/>
        </w:rPr>
        <w:t>o</w:t>
      </w:r>
      <w:r w:rsidRPr="003252A3">
        <w:t>n</w:t>
      </w:r>
      <w:r w:rsidRPr="003252A3">
        <w:rPr>
          <w:spacing w:val="-2"/>
        </w:rPr>
        <w:t xml:space="preserve"> </w:t>
      </w:r>
      <w:r w:rsidRPr="003252A3">
        <w:rPr>
          <w:spacing w:val="1"/>
        </w:rPr>
        <w:t>wi</w:t>
      </w:r>
      <w:r w:rsidRPr="003252A3">
        <w:rPr>
          <w:spacing w:val="-4"/>
        </w:rPr>
        <w:t>l</w:t>
      </w:r>
      <w:r w:rsidRPr="003252A3">
        <w:t>l</w:t>
      </w:r>
      <w:r w:rsidRPr="003252A3">
        <w:rPr>
          <w:spacing w:val="-2"/>
        </w:rPr>
        <w:t xml:space="preserve"> </w:t>
      </w:r>
      <w:r w:rsidRPr="003252A3">
        <w:rPr>
          <w:spacing w:val="1"/>
        </w:rPr>
        <w:t>b</w:t>
      </w:r>
      <w:r w:rsidRPr="003252A3">
        <w:t xml:space="preserve">e </w:t>
      </w:r>
      <w:r w:rsidRPr="003252A3">
        <w:rPr>
          <w:spacing w:val="-2"/>
        </w:rPr>
        <w:t>se</w:t>
      </w:r>
      <w:r w:rsidRPr="003252A3">
        <w:rPr>
          <w:spacing w:val="1"/>
        </w:rPr>
        <w:t>n</w:t>
      </w:r>
      <w:r w:rsidRPr="003252A3">
        <w:t>t</w:t>
      </w:r>
      <w:r w:rsidRPr="003252A3">
        <w:rPr>
          <w:spacing w:val="-3"/>
        </w:rPr>
        <w:t xml:space="preserve"> </w:t>
      </w:r>
      <w:r w:rsidRPr="003252A3">
        <w:rPr>
          <w:spacing w:val="-5"/>
        </w:rPr>
        <w:t>t</w:t>
      </w:r>
      <w:r w:rsidRPr="003252A3">
        <w:t>o</w:t>
      </w:r>
      <w:r>
        <w:rPr>
          <w:spacing w:val="3"/>
        </w:rPr>
        <w:t xml:space="preserve"> </w:t>
      </w:r>
      <w:r>
        <w:rPr>
          <w:spacing w:val="-2"/>
        </w:rPr>
        <w:t>y</w:t>
      </w:r>
      <w:r>
        <w:rPr>
          <w:spacing w:val="-4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ft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rece</w:t>
      </w:r>
      <w:r>
        <w:rPr>
          <w:spacing w:val="-4"/>
        </w:rPr>
        <w:t>i</w:t>
      </w:r>
      <w:r>
        <w:rPr>
          <w:spacing w:val="1"/>
        </w:rPr>
        <w:t>p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</w:t>
      </w:r>
      <w:r>
        <w:rPr>
          <w:spacing w:val="-4"/>
        </w:rPr>
        <w:t>p</w:t>
      </w:r>
      <w:r>
        <w:rPr>
          <w:spacing w:val="1"/>
        </w:rPr>
        <w:t>li</w:t>
      </w:r>
      <w:r>
        <w:rPr>
          <w:spacing w:val="-2"/>
        </w:rPr>
        <w:t>ca</w:t>
      </w:r>
      <w:r>
        <w:rPr>
          <w:spacing w:val="-5"/>
        </w:rPr>
        <w:t>t</w:t>
      </w:r>
      <w:r>
        <w:rPr>
          <w:spacing w:val="1"/>
        </w:rPr>
        <w:t>i</w:t>
      </w:r>
      <w:r>
        <w:rPr>
          <w:spacing w:val="-4"/>
        </w:rPr>
        <w:t>o</w:t>
      </w:r>
      <w:r>
        <w:rPr>
          <w:spacing w:val="1"/>
        </w:rPr>
        <w:t>n</w:t>
      </w:r>
      <w:r>
        <w:t>.</w:t>
      </w:r>
    </w:p>
    <w:p w:rsidR="008C5F9D" w:rsidRDefault="008C5F9D" w:rsidP="008C5F9D">
      <w:pPr>
        <w:pStyle w:val="Heading3"/>
        <w:kinsoku w:val="0"/>
        <w:overflowPunct w:val="0"/>
        <w:spacing w:line="355" w:lineRule="auto"/>
        <w:ind w:right="121"/>
        <w:jc w:val="both"/>
        <w:rPr>
          <w:b w:val="0"/>
          <w:bCs w:val="0"/>
        </w:rPr>
        <w:sectPr w:rsidR="008C5F9D">
          <w:headerReference w:type="default" r:id="rId10"/>
          <w:pgSz w:w="12240" w:h="15840"/>
          <w:pgMar w:top="920" w:right="600" w:bottom="280" w:left="620" w:header="730" w:footer="0" w:gutter="0"/>
          <w:pgNumType w:start="1"/>
          <w:cols w:space="720"/>
          <w:noEndnote/>
        </w:sectPr>
      </w:pPr>
    </w:p>
    <w:p w:rsidR="008C5F9D" w:rsidRDefault="008C5F9D" w:rsidP="008C5F9D">
      <w:pPr>
        <w:pStyle w:val="BodyText"/>
        <w:kinsoku w:val="0"/>
        <w:overflowPunct w:val="0"/>
        <w:spacing w:before="75"/>
        <w:ind w:hanging="678"/>
      </w:pPr>
      <w:r>
        <w:lastRenderedPageBreak/>
        <w:t>S</w:t>
      </w:r>
      <w:r>
        <w:rPr>
          <w:spacing w:val="-2"/>
        </w:rPr>
        <w:t>hou</w:t>
      </w:r>
      <w:r>
        <w:rPr>
          <w:spacing w:val="3"/>
        </w:rPr>
        <w:t>l</w:t>
      </w:r>
      <w:r>
        <w:t>d y</w:t>
      </w:r>
      <w:r>
        <w:rPr>
          <w:spacing w:val="-2"/>
        </w:rPr>
        <w:t>o</w:t>
      </w:r>
      <w:r>
        <w:t xml:space="preserve">u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2"/>
        </w:rPr>
        <w:t>ed to apply</w:t>
      </w:r>
      <w:r>
        <w:t>,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2"/>
        </w:rPr>
        <w:t>u</w:t>
      </w:r>
      <w:r>
        <w:rPr>
          <w:spacing w:val="-5"/>
        </w:rPr>
        <w:t>s</w:t>
      </w:r>
      <w:r>
        <w:t>t</w:t>
      </w:r>
      <w:r>
        <w:rPr>
          <w:spacing w:val="-2"/>
        </w:rPr>
        <w:t xml:space="preserve"> </w:t>
      </w:r>
      <w:r>
        <w:t>c</w:t>
      </w:r>
      <w:r>
        <w:rPr>
          <w:spacing w:val="-7"/>
        </w:rPr>
        <w:t>o</w:t>
      </w:r>
      <w:r>
        <w:rPr>
          <w:spacing w:val="4"/>
        </w:rPr>
        <w:t>m</w:t>
      </w:r>
      <w:r>
        <w:rPr>
          <w:spacing w:val="-2"/>
        </w:rPr>
        <w:t>p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ol</w:t>
      </w:r>
      <w:r>
        <w:rPr>
          <w:spacing w:val="3"/>
        </w:rPr>
        <w:t>l</w:t>
      </w:r>
      <w:r>
        <w:rPr>
          <w:spacing w:val="-2"/>
        </w:rPr>
        <w:t>o</w:t>
      </w:r>
      <w:r>
        <w:rPr>
          <w:spacing w:val="-7"/>
        </w:rPr>
        <w:t>w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o</w:t>
      </w:r>
      <w:r>
        <w:rPr>
          <w:spacing w:val="-5"/>
        </w:rPr>
        <w:t>r</w:t>
      </w:r>
      <w:r>
        <w:rPr>
          <w:spacing w:val="4"/>
        </w:rPr>
        <w:t>m</w:t>
      </w:r>
      <w:r>
        <w:rPr>
          <w:spacing w:val="-5"/>
        </w:rPr>
        <w:t>s</w:t>
      </w:r>
      <w:r>
        <w:rPr>
          <w:spacing w:val="1"/>
        </w:rPr>
        <w:t>/</w:t>
      </w:r>
      <w:r>
        <w:rPr>
          <w:spacing w:val="-2"/>
        </w:rPr>
        <w:t>do</w:t>
      </w:r>
      <w:r>
        <w:t>c</w:t>
      </w:r>
      <w:r>
        <w:rPr>
          <w:spacing w:val="-7"/>
        </w:rPr>
        <w:t>u</w:t>
      </w:r>
      <w:r>
        <w:rPr>
          <w:spacing w:val="4"/>
        </w:rPr>
        <w:t>m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on</w:t>
      </w:r>
      <w:r>
        <w:t>:</w:t>
      </w:r>
    </w:p>
    <w:p w:rsidR="008C5F9D" w:rsidRDefault="008C5F9D" w:rsidP="008C5F9D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8C5F9D" w:rsidRDefault="008C5F9D" w:rsidP="008C5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8C5F9D" w:rsidRPr="008C5F9D" w:rsidRDefault="008C5F9D" w:rsidP="008C5F9D">
      <w:pPr>
        <w:numPr>
          <w:ilvl w:val="0"/>
          <w:numId w:val="13"/>
        </w:numPr>
        <w:tabs>
          <w:tab w:val="left" w:pos="820"/>
        </w:tabs>
        <w:kinsoku w:val="0"/>
        <w:overflowPunct w:val="0"/>
        <w:spacing w:line="385" w:lineRule="auto"/>
        <w:ind w:left="820" w:right="123" w:hanging="360"/>
        <w:rPr>
          <w:rFonts w:ascii="Arial" w:hAnsi="Arial" w:cs="Arial"/>
          <w:color w:val="000000"/>
          <w:sz w:val="20"/>
          <w:szCs w:val="20"/>
        </w:rPr>
      </w:pPr>
      <w:r w:rsidRPr="008C5F9D">
        <w:rPr>
          <w:rFonts w:ascii="Arial" w:hAnsi="Arial" w:cs="Arial"/>
          <w:spacing w:val="-3"/>
          <w:sz w:val="20"/>
          <w:szCs w:val="20"/>
        </w:rPr>
        <w:t>T</w:t>
      </w:r>
      <w:r w:rsidRPr="008C5F9D">
        <w:rPr>
          <w:rFonts w:ascii="Arial" w:hAnsi="Arial" w:cs="Arial"/>
          <w:spacing w:val="-6"/>
          <w:sz w:val="20"/>
          <w:szCs w:val="20"/>
        </w:rPr>
        <w:t>h</w:t>
      </w:r>
      <w:r w:rsidRPr="008C5F9D">
        <w:rPr>
          <w:rFonts w:ascii="Arial" w:hAnsi="Arial" w:cs="Arial"/>
          <w:sz w:val="20"/>
          <w:szCs w:val="20"/>
        </w:rPr>
        <w:t>e</w:t>
      </w:r>
      <w:r w:rsidRPr="008C5F9D">
        <w:rPr>
          <w:rFonts w:ascii="Arial" w:hAnsi="Arial" w:cs="Arial"/>
          <w:spacing w:val="39"/>
          <w:sz w:val="20"/>
          <w:szCs w:val="20"/>
        </w:rPr>
        <w:t xml:space="preserve"> </w:t>
      </w:r>
      <w:r w:rsidRPr="008C5F9D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8C5F9D">
        <w:rPr>
          <w:rFonts w:ascii="Arial" w:hAnsi="Arial" w:cs="Arial"/>
          <w:b/>
          <w:bCs/>
          <w:spacing w:val="-2"/>
          <w:sz w:val="20"/>
          <w:szCs w:val="20"/>
        </w:rPr>
        <w:t>ff</w:t>
      </w:r>
      <w:r w:rsidRPr="008C5F9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C5F9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C5F9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C5F9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C5F9D">
        <w:rPr>
          <w:rFonts w:ascii="Arial" w:hAnsi="Arial" w:cs="Arial"/>
          <w:b/>
          <w:bCs/>
          <w:sz w:val="20"/>
          <w:szCs w:val="20"/>
        </w:rPr>
        <w:t>l</w:t>
      </w:r>
      <w:r w:rsidRPr="008C5F9D">
        <w:rPr>
          <w:rFonts w:ascii="Arial" w:hAnsi="Arial" w:cs="Arial"/>
          <w:b/>
          <w:bCs/>
          <w:spacing w:val="49"/>
          <w:sz w:val="20"/>
          <w:szCs w:val="20"/>
        </w:rPr>
        <w:t xml:space="preserve"> </w:t>
      </w:r>
      <w:r w:rsidRPr="008C5F9D">
        <w:rPr>
          <w:rFonts w:ascii="Arial" w:hAnsi="Arial" w:cs="Arial"/>
          <w:b/>
          <w:bCs/>
          <w:spacing w:val="-3"/>
          <w:sz w:val="20"/>
          <w:szCs w:val="20"/>
        </w:rPr>
        <w:t>u</w:t>
      </w:r>
      <w:r w:rsidRPr="008C5F9D">
        <w:rPr>
          <w:rFonts w:ascii="Arial" w:hAnsi="Arial" w:cs="Arial"/>
          <w:b/>
          <w:bCs/>
          <w:spacing w:val="-7"/>
          <w:sz w:val="20"/>
          <w:szCs w:val="20"/>
        </w:rPr>
        <w:t>n</w:t>
      </w:r>
      <w:r w:rsidRPr="008C5F9D">
        <w:rPr>
          <w:rFonts w:ascii="Arial" w:hAnsi="Arial" w:cs="Arial"/>
          <w:b/>
          <w:bCs/>
          <w:spacing w:val="3"/>
          <w:sz w:val="20"/>
          <w:szCs w:val="20"/>
        </w:rPr>
        <w:t>i</w:t>
      </w:r>
      <w:r w:rsidRPr="008C5F9D">
        <w:rPr>
          <w:rFonts w:ascii="Arial" w:hAnsi="Arial" w:cs="Arial"/>
          <w:b/>
          <w:bCs/>
          <w:spacing w:val="-6"/>
          <w:sz w:val="20"/>
          <w:szCs w:val="20"/>
        </w:rPr>
        <w:t>v</w:t>
      </w:r>
      <w:r w:rsidRPr="008C5F9D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8C5F9D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8C5F9D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8C5F9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C5F9D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8C5F9D">
        <w:rPr>
          <w:rFonts w:ascii="Arial" w:hAnsi="Arial" w:cs="Arial"/>
          <w:b/>
          <w:bCs/>
          <w:sz w:val="20"/>
          <w:szCs w:val="20"/>
        </w:rPr>
        <w:t>y</w:t>
      </w:r>
      <w:r w:rsidRPr="008C5F9D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8C5F9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C5F9D">
        <w:rPr>
          <w:rFonts w:ascii="Arial" w:hAnsi="Arial" w:cs="Arial"/>
          <w:b/>
          <w:bCs/>
          <w:spacing w:val="-3"/>
          <w:sz w:val="20"/>
          <w:szCs w:val="20"/>
        </w:rPr>
        <w:t>pp</w:t>
      </w:r>
      <w:r w:rsidRPr="008C5F9D">
        <w:rPr>
          <w:rFonts w:ascii="Arial" w:hAnsi="Arial" w:cs="Arial"/>
          <w:b/>
          <w:bCs/>
          <w:spacing w:val="-1"/>
          <w:sz w:val="20"/>
          <w:szCs w:val="20"/>
        </w:rPr>
        <w:t>li</w:t>
      </w:r>
      <w:r w:rsidRPr="008C5F9D">
        <w:rPr>
          <w:rFonts w:ascii="Arial" w:hAnsi="Arial" w:cs="Arial"/>
          <w:b/>
          <w:bCs/>
          <w:spacing w:val="-2"/>
          <w:sz w:val="20"/>
          <w:szCs w:val="20"/>
        </w:rPr>
        <w:t>cat</w:t>
      </w:r>
      <w:r w:rsidRPr="008C5F9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C5F9D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C5F9D">
        <w:rPr>
          <w:rFonts w:ascii="Arial" w:hAnsi="Arial" w:cs="Arial"/>
          <w:b/>
          <w:bCs/>
          <w:sz w:val="20"/>
          <w:szCs w:val="20"/>
        </w:rPr>
        <w:t>n</w:t>
      </w:r>
      <w:r w:rsidRPr="008C5F9D"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 w:rsidRPr="008C5F9D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Pr="008C5F9D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8C5F9D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8C5F9D">
        <w:rPr>
          <w:rFonts w:ascii="Arial" w:hAnsi="Arial" w:cs="Arial"/>
          <w:b/>
          <w:bCs/>
          <w:sz w:val="20"/>
          <w:szCs w:val="20"/>
        </w:rPr>
        <w:t>m</w:t>
      </w:r>
      <w:r w:rsidRPr="008C5F9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C5F9D">
        <w:rPr>
          <w:rFonts w:ascii="Arial" w:hAnsi="Arial" w:cs="Arial"/>
          <w:sz w:val="20"/>
          <w:szCs w:val="20"/>
        </w:rPr>
        <w:t>w</w:t>
      </w:r>
      <w:r w:rsidRPr="008C5F9D">
        <w:rPr>
          <w:rFonts w:ascii="Arial" w:hAnsi="Arial" w:cs="Arial"/>
          <w:spacing w:val="-4"/>
          <w:sz w:val="20"/>
          <w:szCs w:val="20"/>
        </w:rPr>
        <w:t>i</w:t>
      </w:r>
      <w:r w:rsidRPr="008C5F9D">
        <w:rPr>
          <w:rFonts w:ascii="Arial" w:hAnsi="Arial" w:cs="Arial"/>
          <w:spacing w:val="-1"/>
          <w:sz w:val="20"/>
          <w:szCs w:val="20"/>
        </w:rPr>
        <w:t>t</w:t>
      </w:r>
      <w:r w:rsidRPr="008C5F9D">
        <w:rPr>
          <w:rFonts w:ascii="Arial" w:hAnsi="Arial" w:cs="Arial"/>
          <w:sz w:val="20"/>
          <w:szCs w:val="20"/>
        </w:rPr>
        <w:t>h</w:t>
      </w:r>
      <w:r w:rsidRPr="008C5F9D">
        <w:rPr>
          <w:rFonts w:ascii="Arial" w:hAnsi="Arial" w:cs="Arial"/>
          <w:spacing w:val="28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2"/>
          <w:sz w:val="20"/>
          <w:szCs w:val="20"/>
        </w:rPr>
        <w:t>a</w:t>
      </w:r>
      <w:r w:rsidRPr="008C5F9D">
        <w:rPr>
          <w:rFonts w:ascii="Arial" w:hAnsi="Arial" w:cs="Arial"/>
          <w:sz w:val="20"/>
          <w:szCs w:val="20"/>
        </w:rPr>
        <w:t>ll</w:t>
      </w:r>
      <w:r w:rsidRPr="008C5F9D">
        <w:rPr>
          <w:rFonts w:ascii="Arial" w:hAnsi="Arial" w:cs="Arial"/>
          <w:spacing w:val="30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3"/>
          <w:sz w:val="20"/>
          <w:szCs w:val="20"/>
        </w:rPr>
        <w:t>t</w:t>
      </w:r>
      <w:r w:rsidRPr="008C5F9D">
        <w:rPr>
          <w:rFonts w:ascii="Arial" w:hAnsi="Arial" w:cs="Arial"/>
          <w:spacing w:val="-6"/>
          <w:sz w:val="20"/>
          <w:szCs w:val="20"/>
        </w:rPr>
        <w:t>h</w:t>
      </w:r>
      <w:r w:rsidRPr="008C5F9D">
        <w:rPr>
          <w:rFonts w:ascii="Arial" w:hAnsi="Arial" w:cs="Arial"/>
          <w:sz w:val="20"/>
          <w:szCs w:val="20"/>
        </w:rPr>
        <w:t>e</w:t>
      </w:r>
      <w:r w:rsidRPr="008C5F9D">
        <w:rPr>
          <w:rFonts w:ascii="Arial" w:hAnsi="Arial" w:cs="Arial"/>
          <w:spacing w:val="33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-2"/>
          <w:sz w:val="20"/>
          <w:szCs w:val="20"/>
        </w:rPr>
        <w:t>r</w:t>
      </w:r>
      <w:r w:rsidRPr="008C5F9D">
        <w:rPr>
          <w:rFonts w:ascii="Arial" w:hAnsi="Arial" w:cs="Arial"/>
          <w:spacing w:val="2"/>
          <w:sz w:val="20"/>
          <w:szCs w:val="20"/>
        </w:rPr>
        <w:t>e</w:t>
      </w:r>
      <w:r w:rsidRPr="008C5F9D">
        <w:rPr>
          <w:rFonts w:ascii="Arial" w:hAnsi="Arial" w:cs="Arial"/>
          <w:spacing w:val="-5"/>
          <w:sz w:val="20"/>
          <w:szCs w:val="20"/>
        </w:rPr>
        <w:t>l</w:t>
      </w:r>
      <w:r w:rsidRPr="008C5F9D">
        <w:rPr>
          <w:rFonts w:ascii="Arial" w:hAnsi="Arial" w:cs="Arial"/>
          <w:spacing w:val="2"/>
          <w:sz w:val="20"/>
          <w:szCs w:val="20"/>
        </w:rPr>
        <w:t>e</w:t>
      </w:r>
      <w:r w:rsidRPr="008C5F9D">
        <w:rPr>
          <w:rFonts w:ascii="Arial" w:hAnsi="Arial" w:cs="Arial"/>
          <w:spacing w:val="-5"/>
          <w:sz w:val="20"/>
          <w:szCs w:val="20"/>
        </w:rPr>
        <w:t>v</w:t>
      </w:r>
      <w:r w:rsidRPr="008C5F9D">
        <w:rPr>
          <w:rFonts w:ascii="Arial" w:hAnsi="Arial" w:cs="Arial"/>
          <w:spacing w:val="2"/>
          <w:sz w:val="20"/>
          <w:szCs w:val="20"/>
        </w:rPr>
        <w:t>a</w:t>
      </w:r>
      <w:r w:rsidRPr="008C5F9D">
        <w:rPr>
          <w:rFonts w:ascii="Arial" w:hAnsi="Arial" w:cs="Arial"/>
          <w:spacing w:val="-6"/>
          <w:sz w:val="20"/>
          <w:szCs w:val="20"/>
        </w:rPr>
        <w:t>n</w:t>
      </w:r>
      <w:r w:rsidRPr="008C5F9D">
        <w:rPr>
          <w:rFonts w:ascii="Arial" w:hAnsi="Arial" w:cs="Arial"/>
          <w:sz w:val="20"/>
          <w:szCs w:val="20"/>
        </w:rPr>
        <w:t>t</w:t>
      </w:r>
      <w:r w:rsidRPr="008C5F9D">
        <w:rPr>
          <w:rFonts w:ascii="Arial" w:hAnsi="Arial" w:cs="Arial"/>
          <w:spacing w:val="33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-2"/>
          <w:sz w:val="20"/>
          <w:szCs w:val="20"/>
        </w:rPr>
        <w:t>do</w:t>
      </w:r>
      <w:r w:rsidRPr="008C5F9D">
        <w:rPr>
          <w:rFonts w:ascii="Arial" w:hAnsi="Arial" w:cs="Arial"/>
          <w:spacing w:val="3"/>
          <w:sz w:val="20"/>
          <w:szCs w:val="20"/>
        </w:rPr>
        <w:t>c</w:t>
      </w:r>
      <w:r w:rsidRPr="008C5F9D">
        <w:rPr>
          <w:rFonts w:ascii="Arial" w:hAnsi="Arial" w:cs="Arial"/>
          <w:spacing w:val="-6"/>
          <w:sz w:val="20"/>
          <w:szCs w:val="20"/>
        </w:rPr>
        <w:t>u</w:t>
      </w:r>
      <w:r w:rsidRPr="008C5F9D">
        <w:rPr>
          <w:rFonts w:ascii="Arial" w:hAnsi="Arial" w:cs="Arial"/>
          <w:spacing w:val="2"/>
          <w:sz w:val="20"/>
          <w:szCs w:val="20"/>
        </w:rPr>
        <w:t>m</w:t>
      </w:r>
      <w:r w:rsidRPr="008C5F9D">
        <w:rPr>
          <w:rFonts w:ascii="Arial" w:hAnsi="Arial" w:cs="Arial"/>
          <w:spacing w:val="-2"/>
          <w:sz w:val="20"/>
          <w:szCs w:val="20"/>
        </w:rPr>
        <w:t>e</w:t>
      </w:r>
      <w:r w:rsidRPr="008C5F9D">
        <w:rPr>
          <w:rFonts w:ascii="Arial" w:hAnsi="Arial" w:cs="Arial"/>
          <w:spacing w:val="-6"/>
          <w:sz w:val="20"/>
          <w:szCs w:val="20"/>
        </w:rPr>
        <w:t>n</w:t>
      </w:r>
      <w:r w:rsidRPr="008C5F9D">
        <w:rPr>
          <w:rFonts w:ascii="Arial" w:hAnsi="Arial" w:cs="Arial"/>
          <w:spacing w:val="-1"/>
          <w:sz w:val="20"/>
          <w:szCs w:val="20"/>
        </w:rPr>
        <w:t>t</w:t>
      </w:r>
      <w:r w:rsidRPr="008C5F9D">
        <w:rPr>
          <w:rFonts w:ascii="Arial" w:hAnsi="Arial" w:cs="Arial"/>
          <w:spacing w:val="-2"/>
          <w:sz w:val="20"/>
          <w:szCs w:val="20"/>
        </w:rPr>
        <w:t>a</w:t>
      </w:r>
      <w:r w:rsidRPr="008C5F9D">
        <w:rPr>
          <w:rFonts w:ascii="Arial" w:hAnsi="Arial" w:cs="Arial"/>
          <w:spacing w:val="-1"/>
          <w:sz w:val="20"/>
          <w:szCs w:val="20"/>
        </w:rPr>
        <w:t>t</w:t>
      </w:r>
      <w:r w:rsidRPr="008C5F9D">
        <w:rPr>
          <w:rFonts w:ascii="Arial" w:hAnsi="Arial" w:cs="Arial"/>
          <w:spacing w:val="-5"/>
          <w:sz w:val="20"/>
          <w:szCs w:val="20"/>
        </w:rPr>
        <w:t>i</w:t>
      </w:r>
      <w:r w:rsidRPr="008C5F9D">
        <w:rPr>
          <w:rFonts w:ascii="Arial" w:hAnsi="Arial" w:cs="Arial"/>
          <w:spacing w:val="2"/>
          <w:sz w:val="20"/>
          <w:szCs w:val="20"/>
        </w:rPr>
        <w:t>o</w:t>
      </w:r>
      <w:r w:rsidRPr="008C5F9D">
        <w:rPr>
          <w:rFonts w:ascii="Arial" w:hAnsi="Arial" w:cs="Arial"/>
          <w:sz w:val="20"/>
          <w:szCs w:val="20"/>
        </w:rPr>
        <w:t>n</w:t>
      </w:r>
      <w:r w:rsidRPr="008C5F9D">
        <w:rPr>
          <w:rFonts w:ascii="Arial" w:hAnsi="Arial" w:cs="Arial"/>
          <w:spacing w:val="33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-2"/>
          <w:sz w:val="20"/>
          <w:szCs w:val="20"/>
        </w:rPr>
        <w:t>a</w:t>
      </w:r>
      <w:r w:rsidRPr="008C5F9D">
        <w:rPr>
          <w:rFonts w:ascii="Arial" w:hAnsi="Arial" w:cs="Arial"/>
          <w:sz w:val="20"/>
          <w:szCs w:val="20"/>
        </w:rPr>
        <w:t>s</w:t>
      </w:r>
      <w:r w:rsidRPr="008C5F9D">
        <w:rPr>
          <w:rFonts w:ascii="Arial" w:hAnsi="Arial" w:cs="Arial"/>
          <w:spacing w:val="34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-2"/>
          <w:sz w:val="20"/>
          <w:szCs w:val="20"/>
        </w:rPr>
        <w:t>re</w:t>
      </w:r>
      <w:r w:rsidRPr="008C5F9D">
        <w:rPr>
          <w:rFonts w:ascii="Arial" w:hAnsi="Arial" w:cs="Arial"/>
          <w:spacing w:val="2"/>
          <w:sz w:val="20"/>
          <w:szCs w:val="20"/>
        </w:rPr>
        <w:t>q</w:t>
      </w:r>
      <w:r w:rsidRPr="008C5F9D">
        <w:rPr>
          <w:rFonts w:ascii="Arial" w:hAnsi="Arial" w:cs="Arial"/>
          <w:spacing w:val="-6"/>
          <w:sz w:val="20"/>
          <w:szCs w:val="20"/>
        </w:rPr>
        <w:t>u</w:t>
      </w:r>
      <w:r w:rsidRPr="008C5F9D">
        <w:rPr>
          <w:rFonts w:ascii="Arial" w:hAnsi="Arial" w:cs="Arial"/>
          <w:sz w:val="20"/>
          <w:szCs w:val="20"/>
        </w:rPr>
        <w:t>i</w:t>
      </w:r>
      <w:r w:rsidRPr="008C5F9D">
        <w:rPr>
          <w:rFonts w:ascii="Arial" w:hAnsi="Arial" w:cs="Arial"/>
          <w:spacing w:val="-1"/>
          <w:sz w:val="20"/>
          <w:szCs w:val="20"/>
        </w:rPr>
        <w:t>r</w:t>
      </w:r>
      <w:r w:rsidRPr="008C5F9D">
        <w:rPr>
          <w:rFonts w:ascii="Arial" w:hAnsi="Arial" w:cs="Arial"/>
          <w:spacing w:val="-2"/>
          <w:sz w:val="20"/>
          <w:szCs w:val="20"/>
        </w:rPr>
        <w:t>e</w:t>
      </w:r>
      <w:r w:rsidRPr="008C5F9D">
        <w:rPr>
          <w:rFonts w:ascii="Arial" w:hAnsi="Arial" w:cs="Arial"/>
          <w:sz w:val="20"/>
          <w:szCs w:val="20"/>
        </w:rPr>
        <w:t>d</w:t>
      </w:r>
      <w:r w:rsidRPr="008C5F9D">
        <w:rPr>
          <w:rFonts w:ascii="Arial" w:hAnsi="Arial" w:cs="Arial"/>
          <w:spacing w:val="33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2"/>
          <w:sz w:val="20"/>
          <w:szCs w:val="20"/>
        </w:rPr>
        <w:t>o</w:t>
      </w:r>
      <w:r w:rsidRPr="008C5F9D">
        <w:rPr>
          <w:rFonts w:ascii="Arial" w:hAnsi="Arial" w:cs="Arial"/>
          <w:sz w:val="20"/>
          <w:szCs w:val="20"/>
        </w:rPr>
        <w:t>n</w:t>
      </w:r>
      <w:r w:rsidRPr="008C5F9D">
        <w:rPr>
          <w:rFonts w:ascii="Arial" w:hAnsi="Arial" w:cs="Arial"/>
          <w:spacing w:val="27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3"/>
          <w:sz w:val="20"/>
          <w:szCs w:val="20"/>
        </w:rPr>
        <w:t>t</w:t>
      </w:r>
      <w:r w:rsidRPr="008C5F9D">
        <w:rPr>
          <w:rFonts w:ascii="Arial" w:hAnsi="Arial" w:cs="Arial"/>
          <w:spacing w:val="-6"/>
          <w:sz w:val="20"/>
          <w:szCs w:val="20"/>
        </w:rPr>
        <w:t>h</w:t>
      </w:r>
      <w:r w:rsidRPr="008C5F9D">
        <w:rPr>
          <w:rFonts w:ascii="Arial" w:hAnsi="Arial" w:cs="Arial"/>
          <w:sz w:val="20"/>
          <w:szCs w:val="20"/>
        </w:rPr>
        <w:t>e</w:t>
      </w:r>
      <w:r w:rsidRPr="008C5F9D">
        <w:rPr>
          <w:rFonts w:ascii="Arial" w:hAnsi="Arial" w:cs="Arial"/>
          <w:spacing w:val="33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3"/>
          <w:sz w:val="20"/>
          <w:szCs w:val="20"/>
        </w:rPr>
        <w:t>f</w:t>
      </w:r>
      <w:r w:rsidRPr="008C5F9D">
        <w:rPr>
          <w:rFonts w:ascii="Arial" w:hAnsi="Arial" w:cs="Arial"/>
          <w:spacing w:val="-2"/>
          <w:sz w:val="20"/>
          <w:szCs w:val="20"/>
        </w:rPr>
        <w:t>or</w:t>
      </w:r>
      <w:r w:rsidRPr="008C5F9D">
        <w:rPr>
          <w:rFonts w:ascii="Arial" w:hAnsi="Arial" w:cs="Arial"/>
          <w:spacing w:val="2"/>
          <w:sz w:val="20"/>
          <w:szCs w:val="20"/>
        </w:rPr>
        <w:t>m</w:t>
      </w:r>
      <w:r w:rsidRPr="008C5F9D">
        <w:rPr>
          <w:rFonts w:ascii="Arial" w:hAnsi="Arial" w:cs="Arial"/>
          <w:sz w:val="20"/>
          <w:szCs w:val="20"/>
        </w:rPr>
        <w:t>.</w:t>
      </w:r>
      <w:r w:rsidRPr="008C5F9D">
        <w:rPr>
          <w:rFonts w:ascii="Arial" w:hAnsi="Arial" w:cs="Arial"/>
          <w:spacing w:val="34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-3"/>
          <w:sz w:val="20"/>
          <w:szCs w:val="20"/>
        </w:rPr>
        <w:t>T</w:t>
      </w:r>
      <w:r w:rsidRPr="008C5F9D">
        <w:rPr>
          <w:rFonts w:ascii="Arial" w:hAnsi="Arial" w:cs="Arial"/>
          <w:spacing w:val="-6"/>
          <w:sz w:val="20"/>
          <w:szCs w:val="20"/>
        </w:rPr>
        <w:t>h</w:t>
      </w:r>
      <w:r w:rsidRPr="008C5F9D">
        <w:rPr>
          <w:rFonts w:ascii="Arial" w:hAnsi="Arial" w:cs="Arial"/>
          <w:sz w:val="20"/>
          <w:szCs w:val="20"/>
        </w:rPr>
        <w:t>is</w:t>
      </w:r>
      <w:r w:rsidRPr="008C5F9D">
        <w:rPr>
          <w:rFonts w:ascii="Arial" w:hAnsi="Arial" w:cs="Arial"/>
          <w:spacing w:val="30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3"/>
          <w:sz w:val="20"/>
          <w:szCs w:val="20"/>
        </w:rPr>
        <w:t>f</w:t>
      </w:r>
      <w:r w:rsidRPr="008C5F9D">
        <w:rPr>
          <w:rFonts w:ascii="Arial" w:hAnsi="Arial" w:cs="Arial"/>
          <w:spacing w:val="-2"/>
          <w:sz w:val="20"/>
          <w:szCs w:val="20"/>
        </w:rPr>
        <w:t>o</w:t>
      </w:r>
      <w:r w:rsidRPr="008C5F9D">
        <w:rPr>
          <w:rFonts w:ascii="Arial" w:hAnsi="Arial" w:cs="Arial"/>
          <w:spacing w:val="2"/>
          <w:sz w:val="20"/>
          <w:szCs w:val="20"/>
        </w:rPr>
        <w:t>r</w:t>
      </w:r>
      <w:r w:rsidRPr="008C5F9D">
        <w:rPr>
          <w:rFonts w:ascii="Arial" w:hAnsi="Arial" w:cs="Arial"/>
          <w:sz w:val="20"/>
          <w:szCs w:val="20"/>
        </w:rPr>
        <w:t>m</w:t>
      </w:r>
      <w:r w:rsidRPr="008C5F9D">
        <w:rPr>
          <w:rFonts w:ascii="Arial" w:hAnsi="Arial" w:cs="Arial"/>
          <w:spacing w:val="37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-5"/>
          <w:sz w:val="20"/>
          <w:szCs w:val="20"/>
        </w:rPr>
        <w:t>i</w:t>
      </w:r>
      <w:r w:rsidRPr="008C5F9D">
        <w:rPr>
          <w:rFonts w:ascii="Arial" w:hAnsi="Arial" w:cs="Arial"/>
          <w:sz w:val="20"/>
          <w:szCs w:val="20"/>
        </w:rPr>
        <w:t>s</w:t>
      </w:r>
      <w:r w:rsidRPr="008C5F9D">
        <w:rPr>
          <w:rFonts w:ascii="Arial" w:hAnsi="Arial" w:cs="Arial"/>
          <w:w w:val="101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-2"/>
          <w:sz w:val="20"/>
          <w:szCs w:val="20"/>
        </w:rPr>
        <w:t>a</w:t>
      </w:r>
      <w:r w:rsidRPr="008C5F9D">
        <w:rPr>
          <w:rFonts w:ascii="Arial" w:hAnsi="Arial" w:cs="Arial"/>
          <w:spacing w:val="-5"/>
          <w:sz w:val="20"/>
          <w:szCs w:val="20"/>
        </w:rPr>
        <w:t>v</w:t>
      </w:r>
      <w:r w:rsidRPr="008C5F9D">
        <w:rPr>
          <w:rFonts w:ascii="Arial" w:hAnsi="Arial" w:cs="Arial"/>
          <w:spacing w:val="2"/>
          <w:sz w:val="20"/>
          <w:szCs w:val="20"/>
        </w:rPr>
        <w:t>a</w:t>
      </w:r>
      <w:r w:rsidRPr="008C5F9D">
        <w:rPr>
          <w:rFonts w:ascii="Arial" w:hAnsi="Arial" w:cs="Arial"/>
          <w:spacing w:val="-5"/>
          <w:sz w:val="20"/>
          <w:szCs w:val="20"/>
        </w:rPr>
        <w:t>il</w:t>
      </w:r>
      <w:r w:rsidRPr="008C5F9D">
        <w:rPr>
          <w:rFonts w:ascii="Arial" w:hAnsi="Arial" w:cs="Arial"/>
          <w:spacing w:val="-2"/>
          <w:sz w:val="20"/>
          <w:szCs w:val="20"/>
        </w:rPr>
        <w:t>a</w:t>
      </w:r>
      <w:r w:rsidRPr="008C5F9D">
        <w:rPr>
          <w:rFonts w:ascii="Arial" w:hAnsi="Arial" w:cs="Arial"/>
          <w:spacing w:val="2"/>
          <w:sz w:val="20"/>
          <w:szCs w:val="20"/>
        </w:rPr>
        <w:t>b</w:t>
      </w:r>
      <w:r w:rsidRPr="008C5F9D">
        <w:rPr>
          <w:rFonts w:ascii="Arial" w:hAnsi="Arial" w:cs="Arial"/>
          <w:spacing w:val="-5"/>
          <w:sz w:val="20"/>
          <w:szCs w:val="20"/>
        </w:rPr>
        <w:t>l</w:t>
      </w:r>
      <w:r w:rsidRPr="008C5F9D">
        <w:rPr>
          <w:rFonts w:ascii="Arial" w:hAnsi="Arial" w:cs="Arial"/>
          <w:sz w:val="20"/>
          <w:szCs w:val="20"/>
        </w:rPr>
        <w:t>e</w:t>
      </w:r>
      <w:r w:rsidRPr="008C5F9D">
        <w:rPr>
          <w:rFonts w:ascii="Arial" w:hAnsi="Arial" w:cs="Arial"/>
          <w:spacing w:val="13"/>
          <w:sz w:val="20"/>
          <w:szCs w:val="20"/>
        </w:rPr>
        <w:t xml:space="preserve"> </w:t>
      </w:r>
      <w:r w:rsidRPr="008C5F9D">
        <w:rPr>
          <w:rFonts w:ascii="Arial" w:hAnsi="Arial" w:cs="Arial"/>
          <w:spacing w:val="-2"/>
          <w:sz w:val="20"/>
          <w:szCs w:val="20"/>
        </w:rPr>
        <w:t>a</w:t>
      </w:r>
      <w:r w:rsidRPr="008C5F9D">
        <w:rPr>
          <w:rFonts w:ascii="Arial" w:hAnsi="Arial" w:cs="Arial"/>
          <w:sz w:val="20"/>
          <w:szCs w:val="20"/>
        </w:rPr>
        <w:t>t</w:t>
      </w:r>
      <w:r w:rsidRPr="008C5F9D">
        <w:rPr>
          <w:rFonts w:ascii="Arial" w:hAnsi="Arial" w:cs="Arial"/>
          <w:spacing w:val="23"/>
          <w:sz w:val="20"/>
          <w:szCs w:val="20"/>
        </w:rPr>
        <w:t xml:space="preserve"> </w:t>
      </w:r>
      <w:hyperlink r:id="rId11" w:history="1">
        <w:r w:rsidRPr="008C5F9D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h</w:t>
        </w:r>
        <w:r w:rsidRPr="008C5F9D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tt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p</w:t>
        </w:r>
        <w:r w:rsidRPr="008C5F9D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:/</w:t>
        </w:r>
        <w:r w:rsidRPr="008C5F9D"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/</w:t>
        </w:r>
        <w:r w:rsidRPr="008C5F9D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 w:rsidRPr="008C5F9D"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t</w:t>
        </w:r>
        <w:r w:rsidRPr="008C5F9D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u</w:t>
        </w:r>
        <w:r w:rsidRPr="008C5F9D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d</w:t>
        </w:r>
        <w:r w:rsidRPr="008C5F9D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i</w:t>
        </w:r>
        <w:r w:rsidRPr="008C5F9D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e</w:t>
        </w:r>
        <w:r w:rsidRPr="008C5F9D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 w:rsidRPr="008C5F9D"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.</w:t>
        </w:r>
        <w:r w:rsidRPr="008C5F9D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n</w:t>
        </w:r>
        <w:r w:rsidRPr="008C5F9D">
          <w:rPr>
            <w:rFonts w:ascii="Arial" w:hAnsi="Arial" w:cs="Arial"/>
            <w:color w:val="0000FF"/>
            <w:sz w:val="20"/>
            <w:szCs w:val="20"/>
            <w:u w:val="single"/>
          </w:rPr>
          <w:t>w</w:t>
        </w:r>
        <w:r w:rsidRPr="008C5F9D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u</w:t>
        </w:r>
        <w:r w:rsidRPr="008C5F9D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.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a</w:t>
        </w:r>
        <w:r w:rsidRPr="008C5F9D">
          <w:rPr>
            <w:rFonts w:ascii="Arial" w:hAnsi="Arial" w:cs="Arial"/>
            <w:color w:val="0000FF"/>
            <w:sz w:val="20"/>
            <w:szCs w:val="20"/>
            <w:u w:val="single"/>
          </w:rPr>
          <w:t>c</w:t>
        </w:r>
        <w:r w:rsidRPr="008C5F9D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.</w:t>
        </w:r>
        <w:r w:rsidRPr="008C5F9D">
          <w:rPr>
            <w:rFonts w:ascii="Arial" w:hAnsi="Arial" w:cs="Arial"/>
            <w:color w:val="0000FF"/>
            <w:sz w:val="20"/>
            <w:szCs w:val="20"/>
            <w:u w:val="single"/>
          </w:rPr>
          <w:t>z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a</w:t>
        </w:r>
        <w:r w:rsidRPr="008C5F9D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/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p</w:t>
        </w:r>
        <w:r w:rsidRPr="008C5F9D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o</w:t>
        </w:r>
        <w:r w:rsidRPr="008C5F9D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 w:rsidRPr="008C5F9D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t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gra</w:t>
        </w:r>
        <w:r w:rsidRPr="008C5F9D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d</w:t>
        </w:r>
        <w:r w:rsidRPr="008C5F9D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u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a</w:t>
        </w:r>
        <w:r w:rsidRPr="008C5F9D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t</w:t>
        </w:r>
        <w:r w:rsidRPr="008C5F9D"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e</w:t>
        </w:r>
        <w:r w:rsidRPr="008C5F9D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-</w:t>
        </w:r>
        <w:r w:rsidRPr="008C5F9D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 w:rsidRPr="008C5F9D"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t</w:t>
        </w:r>
        <w:r w:rsidRPr="008C5F9D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u</w:t>
        </w:r>
        <w:r w:rsidRPr="008C5F9D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d</w:t>
        </w:r>
        <w:r w:rsidRPr="008C5F9D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i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e</w:t>
        </w:r>
        <w:r w:rsidRPr="008C5F9D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s</w:t>
        </w:r>
        <w:r w:rsidRPr="008C5F9D">
          <w:rPr>
            <w:rFonts w:ascii="Arial" w:hAnsi="Arial" w:cs="Arial"/>
            <w:color w:val="0000FF"/>
            <w:spacing w:val="3"/>
            <w:sz w:val="20"/>
            <w:szCs w:val="20"/>
            <w:u w:val="single"/>
          </w:rPr>
          <w:t>/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h</w:t>
        </w:r>
        <w:r w:rsidRPr="008C5F9D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i</w:t>
        </w:r>
        <w:r w:rsidRPr="008C5F9D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g</w:t>
        </w:r>
        <w:r w:rsidRPr="008C5F9D">
          <w:rPr>
            <w:rFonts w:ascii="Arial" w:hAnsi="Arial" w:cs="Arial"/>
            <w:color w:val="0000FF"/>
            <w:spacing w:val="-6"/>
            <w:sz w:val="20"/>
            <w:szCs w:val="20"/>
            <w:u w:val="single"/>
          </w:rPr>
          <w:t>h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e</w:t>
        </w:r>
        <w:r w:rsidRPr="008C5F9D"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r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-degre</w:t>
        </w:r>
        <w:r w:rsidRPr="008C5F9D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e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-ad</w:t>
        </w:r>
        <w:r w:rsidRPr="008C5F9D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m</w:t>
        </w:r>
        <w:r w:rsidRPr="008C5F9D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i</w:t>
        </w:r>
        <w:r w:rsidRPr="008C5F9D">
          <w:rPr>
            <w:rFonts w:ascii="Arial" w:hAnsi="Arial" w:cs="Arial"/>
            <w:color w:val="0000FF"/>
            <w:sz w:val="20"/>
            <w:szCs w:val="20"/>
            <w:u w:val="single"/>
          </w:rPr>
          <w:t>ss</w:t>
        </w:r>
        <w:r w:rsidRPr="008C5F9D">
          <w:rPr>
            <w:rFonts w:ascii="Arial" w:hAnsi="Arial" w:cs="Arial"/>
            <w:color w:val="0000FF"/>
            <w:spacing w:val="-5"/>
            <w:sz w:val="20"/>
            <w:szCs w:val="20"/>
            <w:u w:val="single"/>
          </w:rPr>
          <w:t>i</w:t>
        </w:r>
        <w:r w:rsidRPr="008C5F9D"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o</w:t>
        </w:r>
        <w:r w:rsidRPr="008C5F9D">
          <w:rPr>
            <w:rFonts w:ascii="Arial" w:hAnsi="Arial" w:cs="Arial"/>
            <w:color w:val="0000FF"/>
            <w:spacing w:val="-2"/>
            <w:sz w:val="20"/>
            <w:szCs w:val="20"/>
            <w:u w:val="single"/>
          </w:rPr>
          <w:t>n</w:t>
        </w:r>
        <w:r w:rsidRPr="008C5F9D">
          <w:rPr>
            <w:rFonts w:ascii="Arial" w:hAnsi="Arial" w:cs="Arial"/>
            <w:color w:val="0000FF"/>
            <w:sz w:val="20"/>
            <w:szCs w:val="20"/>
            <w:u w:val="single"/>
          </w:rPr>
          <w:t>s</w:t>
        </w:r>
        <w:r w:rsidRPr="008C5F9D">
          <w:rPr>
            <w:rFonts w:ascii="Arial" w:hAnsi="Arial" w:cs="Arial"/>
            <w:color w:val="0000FF"/>
            <w:spacing w:val="11"/>
            <w:sz w:val="20"/>
            <w:szCs w:val="20"/>
            <w:u w:val="single"/>
          </w:rPr>
          <w:t xml:space="preserve"> </w:t>
        </w:r>
      </w:hyperlink>
      <w:r w:rsidRPr="008C5F9D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Pr="008C5F9D">
        <w:rPr>
          <w:rFonts w:ascii="Arial" w:hAnsi="Arial" w:cs="Arial"/>
          <w:color w:val="000000"/>
          <w:spacing w:val="-6"/>
          <w:sz w:val="20"/>
          <w:szCs w:val="20"/>
        </w:rPr>
        <w:t>n</w:t>
      </w:r>
      <w:r w:rsidRPr="008C5F9D">
        <w:rPr>
          <w:rFonts w:ascii="Arial" w:hAnsi="Arial" w:cs="Arial"/>
          <w:color w:val="000000"/>
          <w:sz w:val="20"/>
          <w:szCs w:val="20"/>
        </w:rPr>
        <w:t>d</w:t>
      </w:r>
      <w:r w:rsidRPr="008C5F9D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2B343D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>m</w:t>
      </w:r>
      <w:r w:rsidRPr="002B343D">
        <w:rPr>
          <w:rFonts w:ascii="Arial" w:hAnsi="Arial" w:cs="Arial"/>
          <w:b/>
          <w:color w:val="000000"/>
          <w:spacing w:val="-6"/>
          <w:sz w:val="20"/>
          <w:szCs w:val="20"/>
          <w:u w:val="single"/>
        </w:rPr>
        <w:t>u</w:t>
      </w:r>
      <w:r w:rsidRPr="002B343D">
        <w:rPr>
          <w:rFonts w:ascii="Arial" w:hAnsi="Arial" w:cs="Arial"/>
          <w:b/>
          <w:color w:val="000000"/>
          <w:spacing w:val="-5"/>
          <w:sz w:val="20"/>
          <w:szCs w:val="20"/>
          <w:u w:val="single"/>
        </w:rPr>
        <w:t>s</w:t>
      </w:r>
      <w:r w:rsidRPr="002B343D">
        <w:rPr>
          <w:rFonts w:ascii="Arial" w:hAnsi="Arial" w:cs="Arial"/>
          <w:b/>
          <w:color w:val="000000"/>
          <w:sz w:val="20"/>
          <w:szCs w:val="20"/>
          <w:u w:val="single"/>
        </w:rPr>
        <w:t>t</w:t>
      </w:r>
      <w:r w:rsidRPr="002B343D">
        <w:rPr>
          <w:rFonts w:ascii="Arial" w:hAnsi="Arial" w:cs="Arial"/>
          <w:b/>
          <w:color w:val="000000"/>
          <w:spacing w:val="15"/>
          <w:sz w:val="20"/>
          <w:szCs w:val="20"/>
          <w:u w:val="single"/>
        </w:rPr>
        <w:t xml:space="preserve"> </w:t>
      </w:r>
      <w:r w:rsidRPr="002B343D"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  <w:t>b</w:t>
      </w:r>
      <w:r w:rsidRPr="002B343D">
        <w:rPr>
          <w:rFonts w:ascii="Arial" w:hAnsi="Arial" w:cs="Arial"/>
          <w:b/>
          <w:color w:val="000000"/>
          <w:sz w:val="20"/>
          <w:szCs w:val="20"/>
          <w:u w:val="single"/>
        </w:rPr>
        <w:t>e</w:t>
      </w:r>
      <w:r w:rsidRPr="008C5F9D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2B343D"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2B343D">
        <w:rPr>
          <w:rFonts w:ascii="Arial" w:hAnsi="Arial" w:cs="Arial"/>
          <w:b/>
          <w:color w:val="000000"/>
          <w:spacing w:val="-6"/>
          <w:sz w:val="20"/>
          <w:szCs w:val="20"/>
          <w:u w:val="single"/>
        </w:rPr>
        <w:t>u</w:t>
      </w:r>
      <w:r w:rsidRPr="002B343D"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  <w:t>b</w:t>
      </w:r>
      <w:r w:rsidRPr="002B343D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>m</w:t>
      </w:r>
      <w:r w:rsidRPr="002B343D">
        <w:rPr>
          <w:rFonts w:ascii="Arial" w:hAnsi="Arial" w:cs="Arial"/>
          <w:b/>
          <w:color w:val="000000"/>
          <w:spacing w:val="-5"/>
          <w:sz w:val="20"/>
          <w:szCs w:val="20"/>
          <w:u w:val="single"/>
        </w:rPr>
        <w:t>i</w:t>
      </w:r>
      <w:r w:rsidRPr="002B343D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tt</w:t>
      </w:r>
      <w:r w:rsidRPr="002B343D"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  <w:t>e</w:t>
      </w:r>
      <w:r w:rsidRPr="002B343D">
        <w:rPr>
          <w:rFonts w:ascii="Arial" w:hAnsi="Arial" w:cs="Arial"/>
          <w:b/>
          <w:color w:val="000000"/>
          <w:sz w:val="20"/>
          <w:szCs w:val="20"/>
          <w:u w:val="single"/>
        </w:rPr>
        <w:t>d</w:t>
      </w:r>
      <w:r w:rsidRPr="002B343D">
        <w:rPr>
          <w:rFonts w:ascii="Arial" w:hAnsi="Arial" w:cs="Arial"/>
          <w:b/>
          <w:color w:val="000000"/>
          <w:spacing w:val="13"/>
          <w:sz w:val="20"/>
          <w:szCs w:val="20"/>
          <w:u w:val="single"/>
        </w:rPr>
        <w:t xml:space="preserve"> </w:t>
      </w:r>
      <w:r w:rsidRPr="002B343D">
        <w:rPr>
          <w:rFonts w:ascii="Arial" w:hAnsi="Arial" w:cs="Arial"/>
          <w:b/>
          <w:color w:val="000000"/>
          <w:spacing w:val="2"/>
          <w:sz w:val="20"/>
          <w:szCs w:val="20"/>
          <w:u w:val="single"/>
        </w:rPr>
        <w:t>o</w:t>
      </w:r>
      <w:r w:rsidRPr="002B343D">
        <w:rPr>
          <w:rFonts w:ascii="Arial" w:hAnsi="Arial" w:cs="Arial"/>
          <w:b/>
          <w:color w:val="000000"/>
          <w:spacing w:val="-2"/>
          <w:sz w:val="20"/>
          <w:szCs w:val="20"/>
          <w:u w:val="single"/>
        </w:rPr>
        <w:t>n</w:t>
      </w:r>
      <w:r w:rsidRPr="002B343D">
        <w:rPr>
          <w:rFonts w:ascii="Arial" w:hAnsi="Arial" w:cs="Arial"/>
          <w:b/>
          <w:color w:val="000000"/>
          <w:sz w:val="20"/>
          <w:szCs w:val="20"/>
          <w:u w:val="single"/>
        </w:rPr>
        <w:t>li</w:t>
      </w:r>
      <w:r w:rsidRPr="002B343D">
        <w:rPr>
          <w:rFonts w:ascii="Arial" w:hAnsi="Arial" w:cs="Arial"/>
          <w:b/>
          <w:color w:val="000000"/>
          <w:spacing w:val="-6"/>
          <w:sz w:val="20"/>
          <w:szCs w:val="20"/>
          <w:u w:val="single"/>
        </w:rPr>
        <w:t>n</w:t>
      </w:r>
      <w:r w:rsidRPr="002B343D">
        <w:rPr>
          <w:rFonts w:ascii="Arial" w:hAnsi="Arial" w:cs="Arial"/>
          <w:b/>
          <w:color w:val="000000"/>
          <w:spacing w:val="1"/>
          <w:sz w:val="20"/>
          <w:szCs w:val="20"/>
          <w:u w:val="single"/>
        </w:rPr>
        <w:t>e</w:t>
      </w:r>
      <w:r w:rsidRPr="008C5F9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:rsidR="008C5F9D" w:rsidRPr="00FC1F78" w:rsidRDefault="008C5F9D" w:rsidP="008C5F9D">
      <w:pPr>
        <w:pStyle w:val="Heading4"/>
        <w:kinsoku w:val="0"/>
        <w:overflowPunct w:val="0"/>
        <w:spacing w:line="224" w:lineRule="exact"/>
        <w:rPr>
          <w:b w:val="0"/>
          <w:bCs w:val="0"/>
          <w:i w:val="0"/>
          <w:iCs w:val="0"/>
          <w:color w:val="FF0000"/>
        </w:rPr>
      </w:pPr>
      <w:r w:rsidRPr="00FC1F78">
        <w:rPr>
          <w:color w:val="FF0000"/>
          <w:spacing w:val="-2"/>
        </w:rPr>
        <w:t>NB</w:t>
      </w:r>
      <w:r w:rsidRPr="00FC1F78">
        <w:rPr>
          <w:color w:val="FF0000"/>
        </w:rPr>
        <w:t>:</w:t>
      </w:r>
      <w:r w:rsidRPr="00FC1F78">
        <w:rPr>
          <w:color w:val="FF0000"/>
          <w:spacing w:val="1"/>
        </w:rPr>
        <w:t xml:space="preserve"> </w:t>
      </w:r>
      <w:r w:rsidRPr="00FC1F78">
        <w:rPr>
          <w:color w:val="FF0000"/>
        </w:rPr>
        <w:t>P</w:t>
      </w:r>
      <w:r w:rsidRPr="00FC1F78">
        <w:rPr>
          <w:color w:val="FF0000"/>
          <w:spacing w:val="1"/>
        </w:rPr>
        <w:t>l</w:t>
      </w:r>
      <w:r w:rsidRPr="00FC1F78">
        <w:rPr>
          <w:color w:val="FF0000"/>
          <w:spacing w:val="-2"/>
        </w:rPr>
        <w:t>ea</w:t>
      </w:r>
      <w:r w:rsidRPr="00FC1F78">
        <w:rPr>
          <w:color w:val="FF0000"/>
          <w:spacing w:val="-7"/>
        </w:rPr>
        <w:t>s</w:t>
      </w:r>
      <w:r w:rsidRPr="00FC1F78">
        <w:rPr>
          <w:color w:val="FF0000"/>
        </w:rPr>
        <w:t xml:space="preserve">e </w:t>
      </w:r>
      <w:r w:rsidRPr="00FC1F78">
        <w:rPr>
          <w:color w:val="FF0000"/>
          <w:spacing w:val="1"/>
        </w:rPr>
        <w:t>d</w:t>
      </w:r>
      <w:r w:rsidRPr="00FC1F78">
        <w:rPr>
          <w:color w:val="FF0000"/>
        </w:rPr>
        <w:t>o</w:t>
      </w:r>
      <w:r w:rsidRPr="00FC1F78">
        <w:rPr>
          <w:color w:val="FF0000"/>
          <w:spacing w:val="-2"/>
        </w:rPr>
        <w:t xml:space="preserve"> </w:t>
      </w:r>
      <w:r w:rsidRPr="00FC1F78">
        <w:rPr>
          <w:color w:val="FF0000"/>
          <w:spacing w:val="1"/>
        </w:rPr>
        <w:t>n</w:t>
      </w:r>
      <w:r w:rsidRPr="00FC1F78">
        <w:rPr>
          <w:color w:val="FF0000"/>
          <w:spacing w:val="-4"/>
        </w:rPr>
        <w:t>o</w:t>
      </w:r>
      <w:r w:rsidRPr="00FC1F78">
        <w:rPr>
          <w:color w:val="FF0000"/>
        </w:rPr>
        <w:t>t</w:t>
      </w:r>
      <w:r w:rsidRPr="00FC1F78">
        <w:rPr>
          <w:color w:val="FF0000"/>
          <w:spacing w:val="4"/>
        </w:rPr>
        <w:t xml:space="preserve"> </w:t>
      </w:r>
      <w:r w:rsidRPr="00FC1F78">
        <w:rPr>
          <w:color w:val="FF0000"/>
          <w:spacing w:val="-7"/>
        </w:rPr>
        <w:t>s</w:t>
      </w:r>
      <w:r w:rsidRPr="00FC1F78">
        <w:rPr>
          <w:color w:val="FF0000"/>
          <w:spacing w:val="-2"/>
        </w:rPr>
        <w:t>e</w:t>
      </w:r>
      <w:r w:rsidRPr="00FC1F78">
        <w:rPr>
          <w:color w:val="FF0000"/>
          <w:spacing w:val="1"/>
        </w:rPr>
        <w:t>n</w:t>
      </w:r>
      <w:r w:rsidRPr="00FC1F78">
        <w:rPr>
          <w:color w:val="FF0000"/>
        </w:rPr>
        <w:t>d</w:t>
      </w:r>
      <w:r w:rsidRPr="00FC1F78">
        <w:rPr>
          <w:color w:val="FF0000"/>
          <w:spacing w:val="3"/>
        </w:rPr>
        <w:t xml:space="preserve"> </w:t>
      </w:r>
      <w:r w:rsidRPr="00FC1F78">
        <w:rPr>
          <w:color w:val="FF0000"/>
          <w:spacing w:val="-5"/>
        </w:rPr>
        <w:t>t</w:t>
      </w:r>
      <w:r w:rsidRPr="00FC1F78">
        <w:rPr>
          <w:color w:val="FF0000"/>
          <w:spacing w:val="1"/>
        </w:rPr>
        <w:t>h</w:t>
      </w:r>
      <w:r w:rsidRPr="00FC1F78">
        <w:rPr>
          <w:color w:val="FF0000"/>
          <w:spacing w:val="-2"/>
        </w:rPr>
        <w:t>e</w:t>
      </w:r>
      <w:r w:rsidRPr="00FC1F78">
        <w:rPr>
          <w:color w:val="FF0000"/>
          <w:spacing w:val="-7"/>
        </w:rPr>
        <w:t>s</w:t>
      </w:r>
      <w:r w:rsidRPr="00FC1F78">
        <w:rPr>
          <w:color w:val="FF0000"/>
        </w:rPr>
        <w:t xml:space="preserve">e </w:t>
      </w:r>
      <w:r w:rsidRPr="00FC1F78">
        <w:rPr>
          <w:color w:val="FF0000"/>
          <w:spacing w:val="1"/>
        </w:rPr>
        <w:t>do</w:t>
      </w:r>
      <w:r w:rsidRPr="00FC1F78">
        <w:rPr>
          <w:color w:val="FF0000"/>
          <w:spacing w:val="-2"/>
        </w:rPr>
        <w:t>c</w:t>
      </w:r>
      <w:r w:rsidRPr="00FC1F78">
        <w:rPr>
          <w:color w:val="FF0000"/>
          <w:spacing w:val="1"/>
        </w:rPr>
        <w:t>u</w:t>
      </w:r>
      <w:r w:rsidRPr="00FC1F78">
        <w:rPr>
          <w:color w:val="FF0000"/>
          <w:spacing w:val="-2"/>
        </w:rPr>
        <w:t>m</w:t>
      </w:r>
      <w:r w:rsidRPr="00FC1F78">
        <w:rPr>
          <w:color w:val="FF0000"/>
          <w:spacing w:val="-7"/>
        </w:rPr>
        <w:t>e</w:t>
      </w:r>
      <w:r w:rsidRPr="00FC1F78">
        <w:rPr>
          <w:color w:val="FF0000"/>
          <w:spacing w:val="1"/>
        </w:rPr>
        <w:t>n</w:t>
      </w:r>
      <w:r w:rsidRPr="00FC1F78">
        <w:rPr>
          <w:color w:val="FF0000"/>
        </w:rPr>
        <w:t>ts</w:t>
      </w:r>
      <w:r w:rsidRPr="00FC1F78">
        <w:rPr>
          <w:color w:val="FF0000"/>
          <w:spacing w:val="-5"/>
        </w:rPr>
        <w:t xml:space="preserve"> </w:t>
      </w:r>
      <w:r w:rsidRPr="00FC1F78">
        <w:rPr>
          <w:color w:val="FF0000"/>
        </w:rPr>
        <w:t>to</w:t>
      </w:r>
      <w:r w:rsidRPr="00FC1F78">
        <w:rPr>
          <w:color w:val="FF0000"/>
          <w:spacing w:val="3"/>
        </w:rPr>
        <w:t xml:space="preserve"> </w:t>
      </w:r>
      <w:r w:rsidRPr="00FC1F78">
        <w:rPr>
          <w:color w:val="FF0000"/>
          <w:spacing w:val="-5"/>
        </w:rPr>
        <w:t>t</w:t>
      </w:r>
      <w:r w:rsidRPr="00FC1F78">
        <w:rPr>
          <w:color w:val="FF0000"/>
          <w:spacing w:val="1"/>
        </w:rPr>
        <w:t>h</w:t>
      </w:r>
      <w:r w:rsidRPr="00FC1F78">
        <w:rPr>
          <w:color w:val="FF0000"/>
        </w:rPr>
        <w:t xml:space="preserve">e </w:t>
      </w:r>
      <w:r w:rsidRPr="00FC1F78">
        <w:rPr>
          <w:color w:val="FF0000"/>
          <w:spacing w:val="-2"/>
        </w:rPr>
        <w:t>D</w:t>
      </w:r>
      <w:r w:rsidRPr="00FC1F78">
        <w:rPr>
          <w:color w:val="FF0000"/>
          <w:spacing w:val="-7"/>
        </w:rPr>
        <w:t>e</w:t>
      </w:r>
      <w:r w:rsidRPr="00FC1F78">
        <w:rPr>
          <w:color w:val="FF0000"/>
          <w:spacing w:val="1"/>
        </w:rPr>
        <w:t>p</w:t>
      </w:r>
      <w:r w:rsidRPr="00FC1F78">
        <w:rPr>
          <w:color w:val="FF0000"/>
          <w:spacing w:val="-2"/>
        </w:rPr>
        <w:t>ar</w:t>
      </w:r>
      <w:r w:rsidRPr="00FC1F78">
        <w:rPr>
          <w:color w:val="FF0000"/>
        </w:rPr>
        <w:t>t</w:t>
      </w:r>
      <w:r w:rsidRPr="00FC1F78">
        <w:rPr>
          <w:color w:val="FF0000"/>
          <w:spacing w:val="-2"/>
        </w:rPr>
        <w:t>me</w:t>
      </w:r>
      <w:r w:rsidRPr="00FC1F78">
        <w:rPr>
          <w:color w:val="FF0000"/>
          <w:spacing w:val="1"/>
        </w:rPr>
        <w:t>n</w:t>
      </w:r>
      <w:r w:rsidRPr="00FC1F78">
        <w:rPr>
          <w:color w:val="FF0000"/>
        </w:rPr>
        <w:t>t</w:t>
      </w:r>
      <w:r w:rsidRPr="00FC1F78">
        <w:rPr>
          <w:color w:val="FF0000"/>
          <w:spacing w:val="-3"/>
        </w:rPr>
        <w:t xml:space="preserve"> </w:t>
      </w:r>
      <w:r w:rsidRPr="00FC1F78">
        <w:rPr>
          <w:color w:val="FF0000"/>
          <w:spacing w:val="1"/>
        </w:rPr>
        <w:t>o</w:t>
      </w:r>
      <w:r w:rsidRPr="00FC1F78">
        <w:rPr>
          <w:color w:val="FF0000"/>
        </w:rPr>
        <w:t>f</w:t>
      </w:r>
      <w:r w:rsidRPr="00FC1F78">
        <w:rPr>
          <w:color w:val="FF0000"/>
          <w:spacing w:val="-3"/>
        </w:rPr>
        <w:t xml:space="preserve"> </w:t>
      </w:r>
      <w:r w:rsidRPr="00FC1F78">
        <w:rPr>
          <w:color w:val="FF0000"/>
        </w:rPr>
        <w:t>P</w:t>
      </w:r>
      <w:r w:rsidRPr="00FC1F78">
        <w:rPr>
          <w:color w:val="FF0000"/>
          <w:spacing w:val="-7"/>
        </w:rPr>
        <w:t>s</w:t>
      </w:r>
      <w:r w:rsidRPr="00FC1F78">
        <w:rPr>
          <w:color w:val="FF0000"/>
          <w:spacing w:val="-2"/>
        </w:rPr>
        <w:t>yc</w:t>
      </w:r>
      <w:r w:rsidRPr="00FC1F78">
        <w:rPr>
          <w:color w:val="FF0000"/>
          <w:spacing w:val="1"/>
        </w:rPr>
        <w:t>hol</w:t>
      </w:r>
      <w:r w:rsidRPr="00FC1F78">
        <w:rPr>
          <w:color w:val="FF0000"/>
          <w:spacing w:val="-4"/>
        </w:rPr>
        <w:t>o</w:t>
      </w:r>
      <w:r w:rsidRPr="00FC1F78">
        <w:rPr>
          <w:color w:val="FF0000"/>
          <w:spacing w:val="1"/>
        </w:rPr>
        <w:t>g</w:t>
      </w:r>
      <w:r w:rsidRPr="00FC1F78">
        <w:rPr>
          <w:color w:val="FF0000"/>
          <w:spacing w:val="-2"/>
        </w:rPr>
        <w:t>y</w:t>
      </w:r>
      <w:r w:rsidRPr="00FC1F78">
        <w:rPr>
          <w:color w:val="FF0000"/>
        </w:rPr>
        <w:t>.</w:t>
      </w:r>
    </w:p>
    <w:p w:rsidR="008C5F9D" w:rsidRPr="00FC1F78" w:rsidRDefault="008C5F9D" w:rsidP="008C5F9D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8C5F9D" w:rsidRDefault="008C5F9D" w:rsidP="008C5F9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8C5F9D" w:rsidRPr="003252A3" w:rsidRDefault="008C5F9D" w:rsidP="00FC1F78">
      <w:pPr>
        <w:pStyle w:val="BodyText"/>
        <w:numPr>
          <w:ilvl w:val="0"/>
          <w:numId w:val="13"/>
        </w:numPr>
        <w:tabs>
          <w:tab w:val="left" w:pos="820"/>
        </w:tabs>
        <w:kinsoku w:val="0"/>
        <w:overflowPunct w:val="0"/>
        <w:spacing w:line="360" w:lineRule="auto"/>
        <w:ind w:right="835" w:hanging="360"/>
      </w:pPr>
      <w:r w:rsidRPr="003252A3">
        <w:t xml:space="preserve">The following documentation is required by the Department of Psychology and must be handed in at </w:t>
      </w:r>
      <w:proofErr w:type="spellStart"/>
      <w:r w:rsidR="003252A3" w:rsidRPr="003252A3">
        <w:t>Ipelegeng</w:t>
      </w:r>
      <w:proofErr w:type="spellEnd"/>
      <w:r w:rsidR="003252A3" w:rsidRPr="003252A3">
        <w:t xml:space="preserve"> Child and Family </w:t>
      </w:r>
      <w:proofErr w:type="spellStart"/>
      <w:r w:rsidR="003252A3" w:rsidRPr="003252A3">
        <w:t>Center</w:t>
      </w:r>
      <w:proofErr w:type="spellEnd"/>
      <w:r w:rsidR="003252A3" w:rsidRPr="003252A3">
        <w:t>- F3</w:t>
      </w:r>
      <w:r w:rsidRPr="003252A3">
        <w:t xml:space="preserve">, or sent electronically to </w:t>
      </w:r>
      <w:r w:rsidR="003252A3" w:rsidRPr="003252A3">
        <w:t xml:space="preserve">Ms </w:t>
      </w:r>
      <w:proofErr w:type="spellStart"/>
      <w:r w:rsidR="003252A3" w:rsidRPr="003252A3">
        <w:t>Naane</w:t>
      </w:r>
      <w:proofErr w:type="spellEnd"/>
      <w:r w:rsidR="003252A3" w:rsidRPr="003252A3">
        <w:t xml:space="preserve"> </w:t>
      </w:r>
      <w:proofErr w:type="spellStart"/>
      <w:r w:rsidR="003252A3" w:rsidRPr="003252A3">
        <w:t>Mogotsi</w:t>
      </w:r>
      <w:proofErr w:type="spellEnd"/>
      <w:r w:rsidR="003252A3" w:rsidRPr="003252A3">
        <w:t xml:space="preserve"> </w:t>
      </w:r>
      <w:r w:rsidRPr="003252A3">
        <w:t>(</w:t>
      </w:r>
      <w:hyperlink r:id="rId12" w:history="1">
        <w:r w:rsidR="003252A3" w:rsidRPr="003252A3">
          <w:rPr>
            <w:rStyle w:val="Hyperlink"/>
            <w:b/>
            <w:bCs/>
          </w:rPr>
          <w:t>16814827@nwu.ac.za</w:t>
        </w:r>
      </w:hyperlink>
      <w:r w:rsidRPr="003252A3">
        <w:t>):</w:t>
      </w:r>
    </w:p>
    <w:p w:rsidR="008C5F9D" w:rsidRDefault="008C5F9D" w:rsidP="00FC1F78">
      <w:pPr>
        <w:kinsoku w:val="0"/>
        <w:overflowPunct w:val="0"/>
        <w:spacing w:before="4" w:line="360" w:lineRule="auto"/>
        <w:rPr>
          <w:sz w:val="11"/>
          <w:szCs w:val="11"/>
        </w:rPr>
      </w:pPr>
    </w:p>
    <w:p w:rsidR="008C5F9D" w:rsidRPr="00FC1F78" w:rsidRDefault="008C5F9D" w:rsidP="00FC1F78">
      <w:pPr>
        <w:pStyle w:val="Heading4"/>
        <w:kinsoku w:val="0"/>
        <w:overflowPunct w:val="0"/>
        <w:spacing w:line="360" w:lineRule="auto"/>
        <w:rPr>
          <w:b w:val="0"/>
          <w:bCs w:val="0"/>
          <w:i w:val="0"/>
          <w:iCs w:val="0"/>
          <w:color w:val="FF0000"/>
        </w:rPr>
      </w:pPr>
      <w:r w:rsidRPr="00FC1F78">
        <w:rPr>
          <w:color w:val="FF0000"/>
          <w:spacing w:val="-2"/>
        </w:rPr>
        <w:t>NB</w:t>
      </w:r>
      <w:r w:rsidRPr="00FC1F78">
        <w:rPr>
          <w:color w:val="FF0000"/>
        </w:rPr>
        <w:t>:</w:t>
      </w:r>
      <w:r w:rsidRPr="00FC1F78">
        <w:rPr>
          <w:color w:val="FF0000"/>
          <w:spacing w:val="1"/>
        </w:rPr>
        <w:t xml:space="preserve"> </w:t>
      </w:r>
      <w:r w:rsidRPr="00FC1F78">
        <w:rPr>
          <w:color w:val="FF0000"/>
        </w:rPr>
        <w:t>P</w:t>
      </w:r>
      <w:r w:rsidRPr="00FC1F78">
        <w:rPr>
          <w:color w:val="FF0000"/>
          <w:spacing w:val="1"/>
        </w:rPr>
        <w:t>l</w:t>
      </w:r>
      <w:r w:rsidRPr="00FC1F78">
        <w:rPr>
          <w:color w:val="FF0000"/>
          <w:spacing w:val="-2"/>
        </w:rPr>
        <w:t>ea</w:t>
      </w:r>
      <w:r w:rsidRPr="00FC1F78">
        <w:rPr>
          <w:color w:val="FF0000"/>
          <w:spacing w:val="-7"/>
        </w:rPr>
        <w:t>s</w:t>
      </w:r>
      <w:r w:rsidRPr="00FC1F78">
        <w:rPr>
          <w:color w:val="FF0000"/>
        </w:rPr>
        <w:t xml:space="preserve">e </w:t>
      </w:r>
      <w:r w:rsidRPr="00FC1F78">
        <w:rPr>
          <w:color w:val="FF0000"/>
          <w:spacing w:val="1"/>
        </w:rPr>
        <w:t>d</w:t>
      </w:r>
      <w:r w:rsidRPr="00FC1F78">
        <w:rPr>
          <w:color w:val="FF0000"/>
        </w:rPr>
        <w:t>o</w:t>
      </w:r>
      <w:r w:rsidRPr="00FC1F78">
        <w:rPr>
          <w:color w:val="FF0000"/>
          <w:spacing w:val="-2"/>
        </w:rPr>
        <w:t xml:space="preserve"> </w:t>
      </w:r>
      <w:r w:rsidRPr="00FC1F78">
        <w:rPr>
          <w:color w:val="FF0000"/>
          <w:spacing w:val="1"/>
        </w:rPr>
        <w:t>n</w:t>
      </w:r>
      <w:r w:rsidRPr="00FC1F78">
        <w:rPr>
          <w:color w:val="FF0000"/>
          <w:spacing w:val="-4"/>
        </w:rPr>
        <w:t>o</w:t>
      </w:r>
      <w:r w:rsidRPr="00FC1F78">
        <w:rPr>
          <w:color w:val="FF0000"/>
        </w:rPr>
        <w:t>t</w:t>
      </w:r>
      <w:r w:rsidRPr="00FC1F78">
        <w:rPr>
          <w:color w:val="FF0000"/>
          <w:spacing w:val="1"/>
        </w:rPr>
        <w:t xml:space="preserve"> </w:t>
      </w:r>
      <w:r w:rsidRPr="00FC1F78">
        <w:rPr>
          <w:color w:val="FF0000"/>
          <w:spacing w:val="-7"/>
        </w:rPr>
        <w:t>s</w:t>
      </w:r>
      <w:r w:rsidRPr="00FC1F78">
        <w:rPr>
          <w:color w:val="FF0000"/>
          <w:spacing w:val="-2"/>
        </w:rPr>
        <w:t>e</w:t>
      </w:r>
      <w:r w:rsidRPr="00FC1F78">
        <w:rPr>
          <w:color w:val="FF0000"/>
          <w:spacing w:val="1"/>
        </w:rPr>
        <w:t>n</w:t>
      </w:r>
      <w:r w:rsidRPr="00FC1F78">
        <w:rPr>
          <w:color w:val="FF0000"/>
        </w:rPr>
        <w:t>d</w:t>
      </w:r>
      <w:r w:rsidRPr="00FC1F78">
        <w:rPr>
          <w:color w:val="FF0000"/>
          <w:spacing w:val="3"/>
        </w:rPr>
        <w:t xml:space="preserve"> </w:t>
      </w:r>
      <w:r w:rsidRPr="00FC1F78">
        <w:rPr>
          <w:color w:val="FF0000"/>
          <w:spacing w:val="-5"/>
        </w:rPr>
        <w:t>t</w:t>
      </w:r>
      <w:r w:rsidRPr="00FC1F78">
        <w:rPr>
          <w:color w:val="FF0000"/>
          <w:spacing w:val="1"/>
        </w:rPr>
        <w:t>h</w:t>
      </w:r>
      <w:r w:rsidRPr="00FC1F78">
        <w:rPr>
          <w:color w:val="FF0000"/>
          <w:spacing w:val="-2"/>
        </w:rPr>
        <w:t>e</w:t>
      </w:r>
      <w:r w:rsidRPr="00FC1F78">
        <w:rPr>
          <w:color w:val="FF0000"/>
          <w:spacing w:val="-7"/>
        </w:rPr>
        <w:t>s</w:t>
      </w:r>
      <w:r w:rsidRPr="00FC1F78">
        <w:rPr>
          <w:color w:val="FF0000"/>
        </w:rPr>
        <w:t xml:space="preserve">e </w:t>
      </w:r>
      <w:r w:rsidRPr="00FC1F78">
        <w:rPr>
          <w:color w:val="FF0000"/>
          <w:spacing w:val="1"/>
        </w:rPr>
        <w:t>do</w:t>
      </w:r>
      <w:r w:rsidRPr="00FC1F78">
        <w:rPr>
          <w:color w:val="FF0000"/>
          <w:spacing w:val="-2"/>
        </w:rPr>
        <w:t>c</w:t>
      </w:r>
      <w:r w:rsidRPr="00FC1F78">
        <w:rPr>
          <w:color w:val="FF0000"/>
          <w:spacing w:val="1"/>
        </w:rPr>
        <w:t>u</w:t>
      </w:r>
      <w:r w:rsidRPr="00FC1F78">
        <w:rPr>
          <w:color w:val="FF0000"/>
          <w:spacing w:val="-2"/>
        </w:rPr>
        <w:t>m</w:t>
      </w:r>
      <w:r w:rsidRPr="00FC1F78">
        <w:rPr>
          <w:color w:val="FF0000"/>
          <w:spacing w:val="-7"/>
        </w:rPr>
        <w:t>e</w:t>
      </w:r>
      <w:r w:rsidRPr="00FC1F78">
        <w:rPr>
          <w:color w:val="FF0000"/>
          <w:spacing w:val="1"/>
        </w:rPr>
        <w:t>n</w:t>
      </w:r>
      <w:r w:rsidRPr="00FC1F78">
        <w:rPr>
          <w:color w:val="FF0000"/>
        </w:rPr>
        <w:t>ts</w:t>
      </w:r>
      <w:r w:rsidRPr="00FC1F78">
        <w:rPr>
          <w:color w:val="FF0000"/>
          <w:spacing w:val="-5"/>
        </w:rPr>
        <w:t xml:space="preserve"> </w:t>
      </w:r>
      <w:r w:rsidRPr="00FC1F78">
        <w:rPr>
          <w:color w:val="FF0000"/>
        </w:rPr>
        <w:t>to</w:t>
      </w:r>
      <w:r w:rsidRPr="00FC1F78">
        <w:rPr>
          <w:color w:val="FF0000"/>
          <w:spacing w:val="3"/>
        </w:rPr>
        <w:t xml:space="preserve"> </w:t>
      </w:r>
      <w:r w:rsidRPr="00FC1F78">
        <w:rPr>
          <w:color w:val="FF0000"/>
          <w:spacing w:val="-7"/>
        </w:rPr>
        <w:t>A</w:t>
      </w:r>
      <w:r w:rsidRPr="00FC1F78">
        <w:rPr>
          <w:color w:val="FF0000"/>
          <w:spacing w:val="1"/>
        </w:rPr>
        <w:t>d</w:t>
      </w:r>
      <w:r w:rsidRPr="00FC1F78">
        <w:rPr>
          <w:color w:val="FF0000"/>
          <w:spacing w:val="-2"/>
        </w:rPr>
        <w:t>m</w:t>
      </w:r>
      <w:r w:rsidRPr="00FC1F78">
        <w:rPr>
          <w:color w:val="FF0000"/>
          <w:spacing w:val="1"/>
        </w:rPr>
        <w:t>i</w:t>
      </w:r>
      <w:r w:rsidRPr="00FC1F78">
        <w:rPr>
          <w:color w:val="FF0000"/>
          <w:spacing w:val="-7"/>
        </w:rPr>
        <w:t>ss</w:t>
      </w:r>
      <w:r w:rsidRPr="00FC1F78">
        <w:rPr>
          <w:color w:val="FF0000"/>
          <w:spacing w:val="1"/>
        </w:rPr>
        <w:t>ion</w:t>
      </w:r>
      <w:r w:rsidRPr="00FC1F78">
        <w:rPr>
          <w:color w:val="FF0000"/>
          <w:spacing w:val="-7"/>
        </w:rPr>
        <w:t>s</w:t>
      </w:r>
      <w:r w:rsidRPr="00FC1F78">
        <w:rPr>
          <w:color w:val="FF0000"/>
        </w:rPr>
        <w:t>.</w:t>
      </w:r>
    </w:p>
    <w:p w:rsidR="008C5F9D" w:rsidRPr="00FC1F78" w:rsidRDefault="008C5F9D" w:rsidP="008C5F9D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8C5F9D" w:rsidRDefault="008C5F9D" w:rsidP="008C5F9D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8C5F9D" w:rsidRDefault="008C5F9D" w:rsidP="008C5F9D">
      <w:pPr>
        <w:numPr>
          <w:ilvl w:val="0"/>
          <w:numId w:val="14"/>
        </w:numPr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pli</w:t>
      </w:r>
      <w:r>
        <w:rPr>
          <w:rFonts w:ascii="Arial" w:hAnsi="Arial" w:cs="Arial"/>
          <w:b/>
          <w:bCs/>
          <w:spacing w:val="-2"/>
          <w:sz w:val="20"/>
          <w:szCs w:val="20"/>
        </w:rPr>
        <w:t>ca</w:t>
      </w:r>
      <w:r>
        <w:rPr>
          <w:rFonts w:ascii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-2"/>
          <w:sz w:val="20"/>
          <w:szCs w:val="20"/>
        </w:rPr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me</w:t>
      </w:r>
      <w:r>
        <w:rPr>
          <w:rFonts w:ascii="Arial" w:hAnsi="Arial" w:cs="Arial"/>
          <w:b/>
          <w:bCs/>
          <w:spacing w:val="-4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2"/>
          <w:sz w:val="20"/>
          <w:szCs w:val="20"/>
        </w:rPr>
        <w:t>syc</w:t>
      </w:r>
      <w:r>
        <w:rPr>
          <w:rFonts w:ascii="Arial" w:hAnsi="Arial" w:cs="Arial"/>
          <w:b/>
          <w:bCs/>
          <w:spacing w:val="-4"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4"/>
          <w:sz w:val="20"/>
          <w:szCs w:val="20"/>
        </w:rPr>
        <w:t>lo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:rsidR="008C5F9D" w:rsidRDefault="008C5F9D" w:rsidP="008C5F9D">
      <w:pPr>
        <w:kinsoku w:val="0"/>
        <w:overflowPunct w:val="0"/>
        <w:spacing w:before="10" w:line="240" w:lineRule="exact"/>
      </w:pPr>
    </w:p>
    <w:p w:rsidR="008C5F9D" w:rsidRDefault="008C5F9D" w:rsidP="008C5F9D">
      <w:pPr>
        <w:pStyle w:val="BodyText"/>
        <w:numPr>
          <w:ilvl w:val="0"/>
          <w:numId w:val="14"/>
        </w:numPr>
        <w:kinsoku w:val="0"/>
        <w:overflowPunct w:val="0"/>
      </w:pPr>
      <w:r>
        <w:rPr>
          <w:spacing w:val="1"/>
        </w:rPr>
        <w:t>F</w:t>
      </w:r>
      <w:r>
        <w:rPr>
          <w:spacing w:val="-2"/>
        </w:rPr>
        <w:t>ul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ad</w:t>
      </w:r>
      <w:r>
        <w:rPr>
          <w:spacing w:val="-7"/>
        </w:rPr>
        <w:t>e</w:t>
      </w:r>
      <w:r>
        <w:t>m</w:t>
      </w:r>
      <w:r>
        <w:rPr>
          <w:spacing w:val="3"/>
        </w:rPr>
        <w:t>i</w:t>
      </w:r>
      <w:r>
        <w:t>c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c</w:t>
      </w:r>
      <w:r>
        <w:rPr>
          <w:spacing w:val="-2"/>
        </w:rPr>
        <w:t>o</w:t>
      </w:r>
      <w:r>
        <w:t xml:space="preserve">rd </w:t>
      </w:r>
      <w:r>
        <w:rPr>
          <w:spacing w:val="-2"/>
        </w:rPr>
        <w:t>an</w:t>
      </w:r>
      <w:r>
        <w:t xml:space="preserve">d </w:t>
      </w:r>
      <w:r>
        <w:rPr>
          <w:spacing w:val="-2"/>
        </w:rPr>
        <w:t>deg</w:t>
      </w:r>
      <w:r>
        <w:t>r</w:t>
      </w:r>
      <w:r>
        <w:rPr>
          <w:spacing w:val="-2"/>
        </w:rPr>
        <w:t>e</w:t>
      </w:r>
      <w:r>
        <w:t>e c</w:t>
      </w:r>
      <w:r>
        <w:rPr>
          <w:spacing w:val="-2"/>
        </w:rPr>
        <w:t>e</w:t>
      </w:r>
      <w:r>
        <w:t>r</w:t>
      </w:r>
      <w:r>
        <w:rPr>
          <w:spacing w:val="-4"/>
        </w:rPr>
        <w:t>t</w:t>
      </w:r>
      <w:r>
        <w:rPr>
          <w:spacing w:val="-2"/>
        </w:rPr>
        <w:t>i</w:t>
      </w:r>
      <w:r>
        <w:rPr>
          <w:spacing w:val="1"/>
        </w:rPr>
        <w:t>f</w:t>
      </w:r>
      <w:r>
        <w:rPr>
          <w:spacing w:val="3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s</w:t>
      </w:r>
    </w:p>
    <w:p w:rsidR="008C5F9D" w:rsidRDefault="008C5F9D" w:rsidP="008C5F9D">
      <w:pPr>
        <w:pStyle w:val="ListParagraph"/>
      </w:pPr>
    </w:p>
    <w:p w:rsidR="008C5F9D" w:rsidRDefault="008C5F9D" w:rsidP="008C5F9D">
      <w:pPr>
        <w:pStyle w:val="BodyText"/>
        <w:numPr>
          <w:ilvl w:val="0"/>
          <w:numId w:val="14"/>
        </w:numPr>
        <w:kinsoku w:val="0"/>
        <w:overflowPunct w:val="0"/>
      </w:pPr>
      <w:r>
        <w:t>Copy of your ID document</w:t>
      </w:r>
    </w:p>
    <w:p w:rsidR="008C5F9D" w:rsidRDefault="008C5F9D" w:rsidP="008C5F9D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8C5F9D" w:rsidRDefault="008C5F9D" w:rsidP="008C5F9D">
      <w:pPr>
        <w:pStyle w:val="BodyText"/>
        <w:numPr>
          <w:ilvl w:val="0"/>
          <w:numId w:val="14"/>
        </w:numPr>
        <w:kinsoku w:val="0"/>
        <w:overflowPunct w:val="0"/>
        <w:spacing w:line="276" w:lineRule="auto"/>
        <w:ind w:right="231"/>
      </w:pPr>
      <w:r>
        <w:t>Pr</w:t>
      </w:r>
      <w:r>
        <w:rPr>
          <w:spacing w:val="-2"/>
        </w:rPr>
        <w:t>oo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a</w:t>
      </w:r>
      <w:r>
        <w:t xml:space="preserve">n </w:t>
      </w:r>
      <w:r>
        <w:rPr>
          <w:spacing w:val="-7"/>
        </w:rPr>
        <w:t>o</w:t>
      </w:r>
      <w:r>
        <w:rPr>
          <w:spacing w:val="1"/>
        </w:rPr>
        <w:t>ff</w:t>
      </w:r>
      <w:r>
        <w:rPr>
          <w:spacing w:val="-2"/>
        </w:rPr>
        <w:t>i</w:t>
      </w:r>
      <w:r>
        <w:t>c</w:t>
      </w:r>
      <w:r>
        <w:rPr>
          <w:spacing w:val="3"/>
        </w:rPr>
        <w:t>i</w:t>
      </w:r>
      <w:r>
        <w:rPr>
          <w:spacing w:val="-7"/>
        </w:rPr>
        <w:t>a</w:t>
      </w:r>
      <w:r>
        <w:t xml:space="preserve">l 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-4"/>
        </w:rPr>
        <w:t>t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hea</w:t>
      </w:r>
      <w:r>
        <w:t>d</w:t>
      </w:r>
      <w:r>
        <w:rPr>
          <w:spacing w:val="-5"/>
        </w:rPr>
        <w:t xml:space="preserve"> </w:t>
      </w:r>
      <w:r>
        <w:rPr>
          <w:spacing w:val="6"/>
        </w:rPr>
        <w:t>f</w:t>
      </w:r>
      <w:r>
        <w:t>r</w:t>
      </w:r>
      <w:r>
        <w:rPr>
          <w:spacing w:val="-7"/>
        </w:rPr>
        <w:t>o</w:t>
      </w:r>
      <w:r>
        <w:t>m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7"/>
        </w:rPr>
        <w:t>e</w:t>
      </w:r>
      <w:r>
        <w:rPr>
          <w:spacing w:val="4"/>
        </w:rPr>
        <w:t>m</w:t>
      </w:r>
      <w:r>
        <w:rPr>
          <w:spacing w:val="-7"/>
        </w:rPr>
        <w:t>p</w:t>
      </w:r>
      <w:r>
        <w:rPr>
          <w:spacing w:val="3"/>
        </w:rP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>r</w:t>
      </w:r>
      <w:r>
        <w:rPr>
          <w:spacing w:val="-4"/>
        </w:rPr>
        <w:t>/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-5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u</w:t>
      </w:r>
      <w:r>
        <w:rPr>
          <w:spacing w:val="-4"/>
        </w:rPr>
        <w:t>t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7"/>
        </w:rPr>
        <w:t>w</w:t>
      </w:r>
      <w:r>
        <w:rPr>
          <w:spacing w:val="-2"/>
        </w:rPr>
        <w:t>he</w:t>
      </w:r>
      <w:r>
        <w:t xml:space="preserve">re </w:t>
      </w:r>
      <w:r>
        <w:rPr>
          <w:spacing w:val="-2"/>
        </w:rPr>
        <w:t>p</w:t>
      </w:r>
      <w:r>
        <w:t>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3"/>
        </w:rPr>
        <w:t>i</w:t>
      </w:r>
      <w:r>
        <w:t>c</w:t>
      </w:r>
      <w:r>
        <w:rPr>
          <w:spacing w:val="-7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7"/>
        </w:rPr>
        <w:t>e</w:t>
      </w:r>
      <w:r>
        <w:rPr>
          <w:spacing w:val="4"/>
        </w:rPr>
        <w:t>x</w:t>
      </w:r>
      <w:r>
        <w:rPr>
          <w:spacing w:val="-2"/>
        </w:rPr>
        <w:t>pe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2"/>
        </w:rPr>
        <w:t>en</w:t>
      </w:r>
      <w:r>
        <w:t xml:space="preserve">ce </w:t>
      </w:r>
      <w:r>
        <w:rPr>
          <w:spacing w:val="-7"/>
        </w:rPr>
        <w:t>w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ga</w:t>
      </w:r>
      <w:r>
        <w:rPr>
          <w:spacing w:val="3"/>
        </w:rPr>
        <w:t>i</w:t>
      </w:r>
      <w:r>
        <w:rPr>
          <w:spacing w:val="-2"/>
        </w:rPr>
        <w:t>ned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s</w:t>
      </w:r>
      <w:r>
        <w:rPr>
          <w:spacing w:val="3"/>
        </w:rPr>
        <w:t>i</w:t>
      </w:r>
      <w:r>
        <w:rPr>
          <w:spacing w:val="-2"/>
        </w:rPr>
        <w:t>gne</w:t>
      </w:r>
      <w:r>
        <w:t xml:space="preserve">d </w:t>
      </w:r>
      <w:r>
        <w:rPr>
          <w:spacing w:val="-2"/>
        </w:rPr>
        <w:t>b</w:t>
      </w:r>
      <w:r>
        <w:t>y</w:t>
      </w:r>
      <w:r>
        <w:rPr>
          <w:spacing w:val="1"/>
        </w:rPr>
        <w:t xml:space="preserve">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e</w:t>
      </w:r>
      <w:r>
        <w:rPr>
          <w:spacing w:val="4"/>
        </w:rPr>
        <w:t>m</w:t>
      </w:r>
      <w:r>
        <w:rPr>
          <w:spacing w:val="-7"/>
        </w:rPr>
        <w:t>p</w:t>
      </w:r>
      <w:r>
        <w:rPr>
          <w:spacing w:val="3"/>
        </w:rP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>r</w:t>
      </w:r>
    </w:p>
    <w:p w:rsidR="008C5F9D" w:rsidRDefault="008C5F9D" w:rsidP="008C5F9D">
      <w:pPr>
        <w:pStyle w:val="ListParagraph"/>
        <w:rPr>
          <w:rFonts w:ascii="Arial" w:hAnsi="Arial" w:cs="Arial"/>
          <w:sz w:val="16"/>
          <w:szCs w:val="16"/>
        </w:rPr>
      </w:pPr>
    </w:p>
    <w:p w:rsidR="008C5F9D" w:rsidRDefault="008C5F9D" w:rsidP="008C5F9D">
      <w:pPr>
        <w:numPr>
          <w:ilvl w:val="0"/>
          <w:numId w:val="14"/>
        </w:numPr>
        <w:kinsoku w:val="0"/>
        <w:overflowPunct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>d c</w:t>
      </w:r>
      <w:r>
        <w:rPr>
          <w:rFonts w:ascii="Arial" w:hAnsi="Arial" w:cs="Arial"/>
          <w:spacing w:val="-2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 r</w:t>
      </w:r>
      <w:r>
        <w:rPr>
          <w:rFonts w:ascii="Arial" w:hAnsi="Arial" w:cs="Arial"/>
          <w:spacing w:val="-7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z w:val="20"/>
          <w:szCs w:val="20"/>
        </w:rPr>
        <w:t>EE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F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spacing w:val="-7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AR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8C5F9D" w:rsidRDefault="008C5F9D" w:rsidP="008C5F9D">
      <w:pPr>
        <w:kinsoku w:val="0"/>
        <w:overflowPunct w:val="0"/>
        <w:spacing w:before="5" w:line="160" w:lineRule="exact"/>
        <w:rPr>
          <w:sz w:val="16"/>
          <w:szCs w:val="16"/>
        </w:rPr>
      </w:pPr>
    </w:p>
    <w:p w:rsidR="008C5F9D" w:rsidRDefault="008C5F9D" w:rsidP="00A6057E">
      <w:pPr>
        <w:pStyle w:val="BodyText"/>
        <w:numPr>
          <w:ilvl w:val="0"/>
          <w:numId w:val="14"/>
        </w:numPr>
        <w:kinsoku w:val="0"/>
        <w:overflowPunct w:val="0"/>
        <w:spacing w:before="15" w:line="240" w:lineRule="exact"/>
      </w:pPr>
      <w:r>
        <w:t>A</w:t>
      </w:r>
      <w:r w:rsidRPr="00BC412C">
        <w:rPr>
          <w:spacing w:val="1"/>
        </w:rPr>
        <w:t xml:space="preserve"> </w:t>
      </w:r>
      <w:r w:rsidRPr="00BC412C">
        <w:rPr>
          <w:spacing w:val="-2"/>
        </w:rPr>
        <w:t>b</w:t>
      </w:r>
      <w:r w:rsidRPr="00BC412C">
        <w:rPr>
          <w:spacing w:val="3"/>
        </w:rPr>
        <w:t>i</w:t>
      </w:r>
      <w:r w:rsidRPr="00BC412C">
        <w:rPr>
          <w:spacing w:val="-2"/>
        </w:rPr>
        <w:t>og</w:t>
      </w:r>
      <w:r>
        <w:t>r</w:t>
      </w:r>
      <w:r w:rsidRPr="00BC412C">
        <w:rPr>
          <w:spacing w:val="-2"/>
        </w:rPr>
        <w:t>aph</w:t>
      </w:r>
      <w:r w:rsidRPr="00BC412C">
        <w:rPr>
          <w:spacing w:val="3"/>
        </w:rPr>
        <w:t>i</w:t>
      </w:r>
      <w:r>
        <w:t>c</w:t>
      </w:r>
      <w:r w:rsidRPr="00BC412C">
        <w:rPr>
          <w:spacing w:val="-7"/>
        </w:rPr>
        <w:t>a</w:t>
      </w:r>
      <w:r>
        <w:t>l</w:t>
      </w:r>
      <w:r w:rsidRPr="00BC412C">
        <w:rPr>
          <w:spacing w:val="4"/>
        </w:rPr>
        <w:t xml:space="preserve"> </w:t>
      </w:r>
      <w:r w:rsidRPr="00BC412C">
        <w:rPr>
          <w:spacing w:val="-5"/>
        </w:rPr>
        <w:t>s</w:t>
      </w:r>
      <w:r w:rsidRPr="00BC412C">
        <w:rPr>
          <w:spacing w:val="-2"/>
        </w:rPr>
        <w:t>el</w:t>
      </w:r>
      <w:r w:rsidRPr="00BC412C">
        <w:rPr>
          <w:spacing w:val="2"/>
        </w:rPr>
        <w:t>f</w:t>
      </w:r>
      <w:r>
        <w:t>-r</w:t>
      </w:r>
      <w:r w:rsidRPr="00BC412C">
        <w:rPr>
          <w:spacing w:val="-7"/>
        </w:rPr>
        <w:t>e</w:t>
      </w:r>
      <w:r w:rsidRPr="00BC412C">
        <w:rPr>
          <w:spacing w:val="1"/>
        </w:rPr>
        <w:t>f</w:t>
      </w:r>
      <w:r w:rsidRPr="00BC412C">
        <w:rPr>
          <w:spacing w:val="3"/>
        </w:rPr>
        <w:t>l</w:t>
      </w:r>
      <w:r w:rsidRPr="00BC412C">
        <w:rPr>
          <w:spacing w:val="-2"/>
        </w:rPr>
        <w:t>e</w:t>
      </w:r>
      <w:r>
        <w:t>c</w:t>
      </w:r>
      <w:r w:rsidRPr="00BC412C">
        <w:rPr>
          <w:spacing w:val="-4"/>
        </w:rPr>
        <w:t>t</w:t>
      </w:r>
      <w:r w:rsidRPr="00BC412C">
        <w:rPr>
          <w:spacing w:val="3"/>
        </w:rPr>
        <w:t>i</w:t>
      </w:r>
      <w:r w:rsidRPr="00BC412C">
        <w:rPr>
          <w:spacing w:val="-2"/>
        </w:rPr>
        <w:t>o</w:t>
      </w:r>
      <w:r>
        <w:t>n</w:t>
      </w:r>
    </w:p>
    <w:p w:rsidR="008C5F9D" w:rsidRDefault="008C5F9D" w:rsidP="008C5F9D">
      <w:pPr>
        <w:pStyle w:val="BodyText"/>
        <w:kinsoku w:val="0"/>
        <w:overflowPunct w:val="0"/>
        <w:spacing w:line="346" w:lineRule="auto"/>
        <w:ind w:left="142" w:right="486" w:hanging="253"/>
        <w:rPr>
          <w:sz w:val="28"/>
          <w:szCs w:val="28"/>
        </w:rPr>
      </w:pPr>
    </w:p>
    <w:p w:rsidR="008C5F9D" w:rsidRDefault="008C5F9D" w:rsidP="008C5F9D">
      <w:pPr>
        <w:kinsoku w:val="0"/>
        <w:overflowPunct w:val="0"/>
        <w:spacing w:before="77" w:line="379" w:lineRule="auto"/>
        <w:ind w:left="100" w:right="2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NC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pacing w:val="-3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7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PP</w:t>
      </w:r>
      <w:r>
        <w:rPr>
          <w:rFonts w:ascii="Arial" w:hAnsi="Arial" w:cs="Arial"/>
          <w:b/>
          <w:bCs/>
          <w:spacing w:val="-3"/>
          <w:sz w:val="19"/>
          <w:szCs w:val="19"/>
        </w:rPr>
        <w:t>L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NS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W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pacing w:val="-3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NOT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BE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5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D.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4"/>
          <w:sz w:val="19"/>
          <w:szCs w:val="19"/>
        </w:rPr>
        <w:t>Y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UR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hAnsi="Arial" w:cs="Arial"/>
          <w:b/>
          <w:bCs/>
          <w:spacing w:val="4"/>
          <w:sz w:val="19"/>
          <w:szCs w:val="19"/>
        </w:rPr>
        <w:t>W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3"/>
          <w:sz w:val="19"/>
          <w:szCs w:val="19"/>
        </w:rPr>
        <w:t>E</w:t>
      </w:r>
      <w:r>
        <w:rPr>
          <w:rFonts w:ascii="Arial" w:hAnsi="Arial" w:cs="Arial"/>
          <w:b/>
          <w:bCs/>
          <w:spacing w:val="-4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-5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3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U</w:t>
      </w:r>
      <w:r>
        <w:rPr>
          <w:rFonts w:ascii="Arial" w:hAnsi="Arial" w:cs="Arial"/>
          <w:b/>
          <w:bCs/>
          <w:spacing w:val="-4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H</w:t>
      </w:r>
      <w:r>
        <w:rPr>
          <w:rFonts w:ascii="Arial" w:hAnsi="Arial" w:cs="Arial"/>
          <w:b/>
          <w:bCs/>
          <w:spacing w:val="-9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4"/>
          <w:sz w:val="19"/>
          <w:szCs w:val="19"/>
        </w:rPr>
        <w:t>W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w w:val="10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5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4"/>
          <w:sz w:val="19"/>
          <w:szCs w:val="19"/>
        </w:rPr>
        <w:t>Y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PP</w:t>
      </w:r>
      <w:r>
        <w:rPr>
          <w:rFonts w:ascii="Arial" w:hAnsi="Arial" w:cs="Arial"/>
          <w:b/>
          <w:bCs/>
          <w:spacing w:val="-3"/>
          <w:sz w:val="19"/>
          <w:szCs w:val="19"/>
        </w:rPr>
        <w:t>L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3"/>
          <w:sz w:val="19"/>
          <w:szCs w:val="19"/>
        </w:rPr>
        <w:t>F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hAnsi="Arial" w:cs="Arial"/>
          <w:b/>
          <w:bCs/>
          <w:spacing w:val="-5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L</w:t>
      </w:r>
      <w:r>
        <w:rPr>
          <w:rFonts w:ascii="Arial" w:hAnsi="Arial" w:cs="Arial"/>
          <w:b/>
          <w:bCs/>
          <w:spacing w:val="-6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NG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-9"/>
          <w:sz w:val="19"/>
          <w:szCs w:val="19"/>
        </w:rPr>
        <w:t>A</w:t>
      </w:r>
      <w:r>
        <w:rPr>
          <w:rFonts w:ascii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ND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hAnsi="Arial" w:cs="Arial"/>
          <w:b/>
          <w:bCs/>
          <w:spacing w:val="4"/>
          <w:sz w:val="19"/>
          <w:szCs w:val="19"/>
        </w:rPr>
        <w:t>H</w:t>
      </w:r>
      <w:r>
        <w:rPr>
          <w:rFonts w:ascii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4"/>
          <w:sz w:val="19"/>
          <w:szCs w:val="19"/>
        </w:rPr>
        <w:t>Y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UR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PP</w:t>
      </w:r>
      <w:r>
        <w:rPr>
          <w:rFonts w:ascii="Arial" w:hAnsi="Arial" w:cs="Arial"/>
          <w:b/>
          <w:bCs/>
          <w:spacing w:val="-3"/>
          <w:sz w:val="19"/>
          <w:szCs w:val="19"/>
        </w:rPr>
        <w:t>L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pacing w:val="4"/>
          <w:sz w:val="19"/>
          <w:szCs w:val="19"/>
        </w:rPr>
        <w:t>C</w:t>
      </w:r>
      <w:r>
        <w:rPr>
          <w:rFonts w:ascii="Arial" w:hAnsi="Arial" w:cs="Arial"/>
          <w:b/>
          <w:bCs/>
          <w:spacing w:val="-10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6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CO</w:t>
      </w:r>
      <w:r>
        <w:rPr>
          <w:rFonts w:ascii="Arial" w:hAnsi="Arial" w:cs="Arial"/>
          <w:b/>
          <w:bCs/>
          <w:spacing w:val="-2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pacing w:val="-3"/>
          <w:sz w:val="19"/>
          <w:szCs w:val="19"/>
        </w:rPr>
        <w:t>L</w:t>
      </w:r>
      <w:r>
        <w:rPr>
          <w:rFonts w:ascii="Arial" w:hAnsi="Arial" w:cs="Arial"/>
          <w:b/>
          <w:b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spacing w:val="-3"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:rsidR="008C5F9D" w:rsidRDefault="008C5F9D" w:rsidP="008C5F9D">
      <w:pPr>
        <w:kinsoku w:val="0"/>
        <w:overflowPunct w:val="0"/>
        <w:spacing w:line="140" w:lineRule="exact"/>
        <w:rPr>
          <w:sz w:val="14"/>
          <w:szCs w:val="14"/>
        </w:rPr>
      </w:pPr>
    </w:p>
    <w:p w:rsidR="008C5F9D" w:rsidRDefault="008C5F9D" w:rsidP="008C5F9D">
      <w:pPr>
        <w:kinsoku w:val="0"/>
        <w:overflowPunct w:val="0"/>
        <w:spacing w:line="200" w:lineRule="exact"/>
        <w:rPr>
          <w:sz w:val="20"/>
          <w:szCs w:val="20"/>
        </w:rPr>
      </w:pPr>
    </w:p>
    <w:p w:rsidR="008C5F9D" w:rsidRDefault="008C5F9D" w:rsidP="008C5F9D">
      <w:pPr>
        <w:pStyle w:val="BodyText"/>
        <w:kinsoku w:val="0"/>
        <w:overflowPunct w:val="0"/>
        <w:spacing w:line="721" w:lineRule="auto"/>
        <w:ind w:right="3507" w:hanging="6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871855</wp:posOffset>
                </wp:positionV>
                <wp:extent cx="2468245" cy="0"/>
                <wp:effectExtent l="9525" t="13335" r="8255" b="571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8245" cy="0"/>
                        </a:xfrm>
                        <a:custGeom>
                          <a:avLst/>
                          <a:gdLst>
                            <a:gd name="T0" fmla="*/ 0 w 3887"/>
                            <a:gd name="T1" fmla="*/ 0 h 20"/>
                            <a:gd name="T2" fmla="*/ 3887 w 38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87" h="20">
                              <a:moveTo>
                                <a:pt x="0" y="0"/>
                              </a:moveTo>
                              <a:lnTo>
                                <a:pt x="3887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99A1" id="Freeform 5" o:spid="_x0000_s1026" style="position:absolute;margin-left:36pt;margin-top:68.65pt;width:194.3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" o:allowincell="f" path="m,l3887,e" filled="f" strokeweight=".22403mm">
                <v:path arrowok="t" o:connecttype="custom" o:connectlocs="0,0;2468245,0" o:connectangles="0,0"/>
                <w10:wrap anchorx="page"/>
              </v:shape>
            </w:pict>
          </mc:Fallback>
        </mc:AlternateContent>
      </w:r>
      <w:r>
        <w:rPr>
          <w:spacing w:val="-4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he</w:t>
      </w:r>
      <w:r>
        <w:t xml:space="preserve">re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an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enqu</w:t>
      </w:r>
      <w:r>
        <w:rPr>
          <w:spacing w:val="3"/>
        </w:rPr>
        <w:t>i</w:t>
      </w:r>
      <w:r>
        <w:rPr>
          <w:spacing w:val="-5"/>
        </w:rPr>
        <w:t>r</w:t>
      </w:r>
      <w:r>
        <w:rPr>
          <w:spacing w:val="3"/>
        </w:rPr>
        <w:t>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l</w:t>
      </w:r>
      <w:r>
        <w:rPr>
          <w:spacing w:val="-2"/>
        </w:rPr>
        <w:t>ea</w:t>
      </w:r>
      <w:r>
        <w:rPr>
          <w:spacing w:val="-5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6"/>
        </w:rPr>
        <w:t>f</w:t>
      </w:r>
      <w:r>
        <w:rPr>
          <w:spacing w:val="-2"/>
        </w:rPr>
        <w:t>ee</w:t>
      </w:r>
      <w:r>
        <w:t xml:space="preserve">l </w:t>
      </w:r>
      <w:r>
        <w:rPr>
          <w:spacing w:val="1"/>
        </w:rPr>
        <w:t>f</w:t>
      </w:r>
      <w:r>
        <w:t>ree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2"/>
        </w:rPr>
        <w:t>on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-5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 w:rsidR="003252A3" w:rsidRPr="003252A3">
        <w:rPr>
          <w:color w:val="000000"/>
          <w:shd w:val="clear" w:color="auto" w:fill="FFFFFF"/>
        </w:rPr>
        <w:t>+27 18 389 2635</w:t>
      </w:r>
      <w:r w:rsidRPr="003252A3">
        <w:t>.</w:t>
      </w:r>
    </w:p>
    <w:p w:rsidR="008C5F9D" w:rsidRDefault="008C5F9D" w:rsidP="008C5F9D">
      <w:pPr>
        <w:pStyle w:val="BodyText"/>
        <w:kinsoku w:val="0"/>
        <w:overflowPunct w:val="0"/>
        <w:spacing w:line="721" w:lineRule="auto"/>
        <w:ind w:right="3507" w:hanging="678"/>
      </w:pPr>
      <w:r>
        <w:t>K</w:t>
      </w:r>
      <w:r>
        <w:rPr>
          <w:spacing w:val="3"/>
        </w:rPr>
        <w:t>i</w:t>
      </w:r>
      <w:r>
        <w:rPr>
          <w:spacing w:val="-2"/>
        </w:rPr>
        <w:t>n</w:t>
      </w:r>
      <w:r>
        <w:t>d r</w:t>
      </w:r>
      <w:r>
        <w:rPr>
          <w:spacing w:val="-2"/>
        </w:rPr>
        <w:t>ega</w:t>
      </w:r>
      <w:r>
        <w:t>r</w:t>
      </w:r>
      <w:r>
        <w:rPr>
          <w:spacing w:val="-2"/>
        </w:rPr>
        <w:t>d</w:t>
      </w:r>
      <w:r>
        <w:t>s</w:t>
      </w:r>
    </w:p>
    <w:p w:rsidR="008C5F9D" w:rsidRDefault="008C5F9D" w:rsidP="008C5F9D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8C5F9D" w:rsidRDefault="00BC412C" w:rsidP="008C5F9D">
      <w:pPr>
        <w:pStyle w:val="BodyText"/>
        <w:kinsoku w:val="0"/>
        <w:overflowPunct w:val="0"/>
        <w:ind w:hanging="678"/>
      </w:pPr>
      <w:r>
        <w:t xml:space="preserve">Prof </w:t>
      </w:r>
      <w:proofErr w:type="spellStart"/>
      <w:r>
        <w:t>Choja</w:t>
      </w:r>
      <w:proofErr w:type="spellEnd"/>
      <w:r>
        <w:t xml:space="preserve"> </w:t>
      </w:r>
      <w:proofErr w:type="spellStart"/>
      <w:r>
        <w:t>Oduaran</w:t>
      </w:r>
      <w:proofErr w:type="spellEnd"/>
    </w:p>
    <w:p w:rsidR="008C5F9D" w:rsidRDefault="008C5F9D" w:rsidP="008C5F9D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8C5F9D" w:rsidRDefault="008C5F9D" w:rsidP="00BC412C">
      <w:pPr>
        <w:pStyle w:val="BodyText"/>
        <w:kinsoku w:val="0"/>
        <w:overflowPunct w:val="0"/>
        <w:ind w:hanging="678"/>
      </w:pPr>
      <w:r>
        <w:t>Pr</w:t>
      </w:r>
      <w:r>
        <w:rPr>
          <w:spacing w:val="-2"/>
        </w:rPr>
        <w:t>og</w:t>
      </w:r>
      <w:r>
        <w:t>r</w:t>
      </w:r>
      <w:r>
        <w:rPr>
          <w:spacing w:val="-2"/>
        </w:rPr>
        <w:t>a</w:t>
      </w:r>
      <w:r>
        <w:t>m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Administrators</w:t>
      </w:r>
      <w:r>
        <w:t>:</w:t>
      </w:r>
      <w:r>
        <w:rPr>
          <w:spacing w:val="3"/>
        </w:rPr>
        <w:t xml:space="preserve"> </w:t>
      </w:r>
      <w:proofErr w:type="spellStart"/>
      <w:r w:rsidR="00BC412C">
        <w:rPr>
          <w:spacing w:val="3"/>
        </w:rPr>
        <w:t>MHSc</w:t>
      </w:r>
      <w:proofErr w:type="spellEnd"/>
      <w:r w:rsidR="00BC412C">
        <w:rPr>
          <w:spacing w:val="3"/>
        </w:rPr>
        <w:t xml:space="preserve"> Clinical P</w:t>
      </w:r>
      <w:r>
        <w:rPr>
          <w:spacing w:val="-5"/>
        </w:rPr>
        <w:t>s</w:t>
      </w:r>
      <w:r>
        <w:t>yc</w:t>
      </w:r>
      <w:r>
        <w:rPr>
          <w:spacing w:val="-2"/>
        </w:rPr>
        <w:t>ho</w:t>
      </w:r>
      <w:r>
        <w:rPr>
          <w:spacing w:val="3"/>
        </w:rPr>
        <w:t>l</w:t>
      </w:r>
      <w:r>
        <w:rPr>
          <w:spacing w:val="-2"/>
        </w:rPr>
        <w:t>og</w:t>
      </w:r>
      <w:r w:rsidR="00BC412C">
        <w:t>y</w:t>
      </w:r>
    </w:p>
    <w:sectPr w:rsidR="008C5F9D" w:rsidSect="00BC412C">
      <w:pgSz w:w="12240" w:h="15840"/>
      <w:pgMar w:top="920" w:right="600" w:bottom="280" w:left="620" w:header="73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B9" w:rsidRDefault="00B534B9">
      <w:r>
        <w:separator/>
      </w:r>
    </w:p>
  </w:endnote>
  <w:endnote w:type="continuationSeparator" w:id="0">
    <w:p w:rsidR="00B534B9" w:rsidRDefault="00B5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B9" w:rsidRDefault="00B534B9">
      <w:r>
        <w:separator/>
      </w:r>
    </w:p>
  </w:footnote>
  <w:footnote w:type="continuationSeparator" w:id="0">
    <w:p w:rsidR="00B534B9" w:rsidRDefault="00B5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00" w:rsidRDefault="008C5F9D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7216775</wp:posOffset>
              </wp:positionH>
              <wp:positionV relativeFrom="page">
                <wp:posOffset>450850</wp:posOffset>
              </wp:positionV>
              <wp:extent cx="127635" cy="153035"/>
              <wp:effectExtent l="0" t="317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200" w:rsidRDefault="00FC1F78">
                          <w:pPr>
                            <w:pStyle w:val="BodyText"/>
                            <w:kinsoku w:val="0"/>
                            <w:overflowPunct w:val="0"/>
                            <w:spacing w:line="22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63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68.25pt;margin-top:35.5pt;width:10.05pt;height:1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fvqg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" o:allowincell="f" filled="f" stroked="f">
              <v:textbox inset="0,0,0,0">
                <w:txbxContent>
                  <w:p w:rsidR="00271200" w:rsidRDefault="00FC1F78">
                    <w:pPr>
                      <w:pStyle w:val="BodyText"/>
                      <w:kinsoku w:val="0"/>
                      <w:overflowPunct w:val="0"/>
                      <w:spacing w:line="22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463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/>
        <w:bCs/>
        <w:i/>
        <w:i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/>
        <w:bCs/>
        <w:i/>
        <w:i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hanging="709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."/>
      <w:lvlJc w:val="left"/>
      <w:pPr>
        <w:ind w:hanging="72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21"/>
      </w:pPr>
      <w:rPr>
        <w:rFonts w:ascii="Arial" w:hAnsi="Arial" w:cs="Arial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32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23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lowerLetter"/>
      <w:lvlText w:val="(%1)"/>
      <w:lvlJc w:val="left"/>
      <w:pPr>
        <w:ind w:hanging="29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lowerLetter"/>
      <w:lvlText w:val="%1)"/>
      <w:lvlJc w:val="left"/>
      <w:pPr>
        <w:ind w:hanging="247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hanging="247"/>
      </w:pPr>
      <w:rPr>
        <w:rFonts w:ascii="Arial" w:hAnsi="Arial" w:cs="Aria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21"/>
      </w:pPr>
      <w:rPr>
        <w:rFonts w:ascii="Arial" w:hAnsi="Arial" w:cs="Arial"/>
        <w:b/>
        <w:bCs/>
        <w:i/>
        <w:i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336"/>
      </w:pPr>
      <w:rPr>
        <w:rFonts w:ascii="Arial" w:hAnsi="Arial" w:cs="Arial"/>
        <w:b w:val="0"/>
        <w:bCs w:val="0"/>
        <w:i/>
        <w:i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Arial" w:hAnsi="Arial" w:cs="Arial"/>
        <w:b w:val="0"/>
        <w:bCs w:val="0"/>
        <w:i/>
        <w:iCs/>
        <w:spacing w:val="-1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)"/>
      <w:lvlJc w:val="left"/>
      <w:pPr>
        <w:ind w:hanging="233"/>
      </w:pPr>
      <w:rPr>
        <w:rFonts w:ascii="Arial" w:hAnsi="Arial" w:cs="Arial"/>
        <w:b w:val="0"/>
        <w:bCs w:val="0"/>
        <w:i/>
        <w:iCs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lowerLetter"/>
      <w:lvlText w:val="%1)"/>
      <w:lvlJc w:val="left"/>
      <w:pPr>
        <w:ind w:hanging="233"/>
      </w:pPr>
      <w:rPr>
        <w:rFonts w:ascii="Arial" w:hAnsi="Arial" w:cs="Arial"/>
        <w:b w:val="0"/>
        <w:bCs w:val="0"/>
        <w:i/>
        <w:iCs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start w:val="3"/>
      <w:numFmt w:val="decimal"/>
      <w:lvlText w:val="%1."/>
      <w:lvlJc w:val="left"/>
      <w:pPr>
        <w:ind w:hanging="361"/>
      </w:pPr>
      <w:rPr>
        <w:rFonts w:ascii="Arial" w:hAnsi="Arial" w:cs="Arial"/>
        <w:b w:val="0"/>
        <w:bCs w:val="0"/>
        <w:i/>
        <w:iCs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B3937D0"/>
    <w:multiLevelType w:val="hybridMultilevel"/>
    <w:tmpl w:val="96C693FE"/>
    <w:lvl w:ilvl="0" w:tplc="1C0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4" w15:restartNumberingAfterBreak="0">
    <w:nsid w:val="2D4B552A"/>
    <w:multiLevelType w:val="hybridMultilevel"/>
    <w:tmpl w:val="0A18980A"/>
    <w:lvl w:ilvl="0" w:tplc="1C0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5" w15:restartNumberingAfterBreak="0">
    <w:nsid w:val="4ECB7F2B"/>
    <w:multiLevelType w:val="hybridMultilevel"/>
    <w:tmpl w:val="284C556E"/>
    <w:lvl w:ilvl="0" w:tplc="1C09000F">
      <w:start w:val="1"/>
      <w:numFmt w:val="decimal"/>
      <w:lvlText w:val="%1."/>
      <w:lvlJc w:val="left"/>
      <w:pPr>
        <w:ind w:left="294" w:hanging="360"/>
      </w:pPr>
    </w:lvl>
    <w:lvl w:ilvl="1" w:tplc="1C090019" w:tentative="1">
      <w:start w:val="1"/>
      <w:numFmt w:val="lowerLetter"/>
      <w:lvlText w:val="%2."/>
      <w:lvlJc w:val="left"/>
      <w:pPr>
        <w:ind w:left="1014" w:hanging="360"/>
      </w:pPr>
    </w:lvl>
    <w:lvl w:ilvl="2" w:tplc="1C09001B" w:tentative="1">
      <w:start w:val="1"/>
      <w:numFmt w:val="lowerRoman"/>
      <w:lvlText w:val="%3."/>
      <w:lvlJc w:val="right"/>
      <w:pPr>
        <w:ind w:left="1734" w:hanging="180"/>
      </w:pPr>
    </w:lvl>
    <w:lvl w:ilvl="3" w:tplc="1C09000F" w:tentative="1">
      <w:start w:val="1"/>
      <w:numFmt w:val="decimal"/>
      <w:lvlText w:val="%4."/>
      <w:lvlJc w:val="left"/>
      <w:pPr>
        <w:ind w:left="2454" w:hanging="360"/>
      </w:pPr>
    </w:lvl>
    <w:lvl w:ilvl="4" w:tplc="1C090019" w:tentative="1">
      <w:start w:val="1"/>
      <w:numFmt w:val="lowerLetter"/>
      <w:lvlText w:val="%5."/>
      <w:lvlJc w:val="left"/>
      <w:pPr>
        <w:ind w:left="3174" w:hanging="360"/>
      </w:pPr>
    </w:lvl>
    <w:lvl w:ilvl="5" w:tplc="1C09001B" w:tentative="1">
      <w:start w:val="1"/>
      <w:numFmt w:val="lowerRoman"/>
      <w:lvlText w:val="%6."/>
      <w:lvlJc w:val="right"/>
      <w:pPr>
        <w:ind w:left="3894" w:hanging="180"/>
      </w:pPr>
    </w:lvl>
    <w:lvl w:ilvl="6" w:tplc="1C09000F" w:tentative="1">
      <w:start w:val="1"/>
      <w:numFmt w:val="decimal"/>
      <w:lvlText w:val="%7."/>
      <w:lvlJc w:val="left"/>
      <w:pPr>
        <w:ind w:left="4614" w:hanging="360"/>
      </w:pPr>
    </w:lvl>
    <w:lvl w:ilvl="7" w:tplc="1C090019" w:tentative="1">
      <w:start w:val="1"/>
      <w:numFmt w:val="lowerLetter"/>
      <w:lvlText w:val="%8."/>
      <w:lvlJc w:val="left"/>
      <w:pPr>
        <w:ind w:left="5334" w:hanging="360"/>
      </w:pPr>
    </w:lvl>
    <w:lvl w:ilvl="8" w:tplc="1C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9D"/>
    <w:rsid w:val="002B343D"/>
    <w:rsid w:val="003252A3"/>
    <w:rsid w:val="004C18B7"/>
    <w:rsid w:val="005A5542"/>
    <w:rsid w:val="005C4014"/>
    <w:rsid w:val="00610715"/>
    <w:rsid w:val="008C5F9D"/>
    <w:rsid w:val="008E6354"/>
    <w:rsid w:val="00A5643E"/>
    <w:rsid w:val="00AD7242"/>
    <w:rsid w:val="00B534B9"/>
    <w:rsid w:val="00BC412C"/>
    <w:rsid w:val="00BD40BB"/>
    <w:rsid w:val="00C13A04"/>
    <w:rsid w:val="00CF2A93"/>
    <w:rsid w:val="00E66005"/>
    <w:rsid w:val="00E841F0"/>
    <w:rsid w:val="00F463B1"/>
    <w:rsid w:val="00FC1F78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84322-F9D7-4455-A0FD-860B7612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5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C5F9D"/>
    <w:pPr>
      <w:spacing w:before="72"/>
      <w:ind w:left="933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C5F9D"/>
    <w:pPr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rsid w:val="008C5F9D"/>
    <w:pPr>
      <w:ind w:left="10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1"/>
    <w:qFormat/>
    <w:rsid w:val="008C5F9D"/>
    <w:pPr>
      <w:ind w:left="820"/>
      <w:outlineLvl w:val="3"/>
    </w:pPr>
    <w:rPr>
      <w:rFonts w:ascii="Arial" w:hAnsi="Arial" w:cs="Arial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C5F9D"/>
    <w:rPr>
      <w:rFonts w:ascii="Arial" w:eastAsia="Times New Roman" w:hAnsi="Arial" w:cs="Arial"/>
      <w:b/>
      <w:bCs/>
      <w:lang w:eastAsia="en-ZA"/>
    </w:rPr>
  </w:style>
  <w:style w:type="character" w:customStyle="1" w:styleId="Heading2Char">
    <w:name w:val="Heading 2 Char"/>
    <w:basedOn w:val="DefaultParagraphFont"/>
    <w:link w:val="Heading2"/>
    <w:uiPriority w:val="1"/>
    <w:rsid w:val="008C5F9D"/>
    <w:rPr>
      <w:rFonts w:ascii="Arial" w:eastAsia="Times New Roman" w:hAnsi="Arial" w:cs="Arial"/>
      <w:b/>
      <w:bCs/>
      <w:i/>
      <w:iCs/>
      <w:lang w:eastAsia="en-ZA"/>
    </w:rPr>
  </w:style>
  <w:style w:type="character" w:customStyle="1" w:styleId="Heading3Char">
    <w:name w:val="Heading 3 Char"/>
    <w:basedOn w:val="DefaultParagraphFont"/>
    <w:link w:val="Heading3"/>
    <w:uiPriority w:val="1"/>
    <w:rsid w:val="008C5F9D"/>
    <w:rPr>
      <w:rFonts w:ascii="Arial" w:eastAsia="Times New Roman" w:hAnsi="Arial" w:cs="Arial"/>
      <w:b/>
      <w:bCs/>
      <w:sz w:val="20"/>
      <w:szCs w:val="20"/>
      <w:lang w:eastAsia="en-ZA"/>
    </w:rPr>
  </w:style>
  <w:style w:type="character" w:customStyle="1" w:styleId="Heading4Char">
    <w:name w:val="Heading 4 Char"/>
    <w:basedOn w:val="DefaultParagraphFont"/>
    <w:link w:val="Heading4"/>
    <w:uiPriority w:val="1"/>
    <w:rsid w:val="008C5F9D"/>
    <w:rPr>
      <w:rFonts w:ascii="Arial" w:eastAsia="Times New Roman" w:hAnsi="Arial" w:cs="Arial"/>
      <w:b/>
      <w:bCs/>
      <w:i/>
      <w:iCs/>
      <w:sz w:val="20"/>
      <w:szCs w:val="20"/>
      <w:lang w:eastAsia="en-ZA"/>
    </w:rPr>
  </w:style>
  <w:style w:type="paragraph" w:styleId="BodyText">
    <w:name w:val="Body Text"/>
    <w:basedOn w:val="Normal"/>
    <w:link w:val="BodyTextChar"/>
    <w:uiPriority w:val="1"/>
    <w:qFormat/>
    <w:rsid w:val="008C5F9D"/>
    <w:pPr>
      <w:ind w:left="8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5F9D"/>
    <w:rPr>
      <w:rFonts w:ascii="Arial" w:eastAsia="Times New Roman" w:hAnsi="Arial" w:cs="Arial"/>
      <w:sz w:val="20"/>
      <w:szCs w:val="20"/>
      <w:lang w:eastAsia="en-ZA"/>
    </w:rPr>
  </w:style>
  <w:style w:type="paragraph" w:styleId="ListParagraph">
    <w:name w:val="List Paragraph"/>
    <w:basedOn w:val="Normal"/>
    <w:uiPriority w:val="1"/>
    <w:qFormat/>
    <w:rsid w:val="008C5F9D"/>
  </w:style>
  <w:style w:type="paragraph" w:customStyle="1" w:styleId="TableParagraph">
    <w:name w:val="Table Paragraph"/>
    <w:basedOn w:val="Normal"/>
    <w:uiPriority w:val="1"/>
    <w:qFormat/>
    <w:rsid w:val="008C5F9D"/>
  </w:style>
  <w:style w:type="paragraph" w:styleId="NoSpacing">
    <w:name w:val="No Spacing"/>
    <w:uiPriority w:val="1"/>
    <w:qFormat/>
    <w:rsid w:val="008C5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8C5F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5F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ebmail.nwu.ac.za/gw/webacc?User.context=309a3b49e3f495a7581f59aa2cd6c1b0a3805384d88945d817759e347b8e820&amp;Item.drn=5E74950F.UNW%20Domain.UNW_PO.100.17A6C38.1.C6E0.1@1:7.UNW%20Domain.UNW_PO.100.0.1.0.1@16&amp;Url.Folder.type=Folder%252eUNIVERSAL&amp;htmlId=5E74950F.UNW%20Domain.UNW_PO.200.200008D.1.148CFC.1@45:5E74950F.UNW%20Domain.UNW_PO.100.17A6C38.1.C6E0.1@1:7.UNW%20Domain.UNW_PO.100.0.1.0.1@16&amp;action=Item.Action&amp;Item.Properties=&amp;Item.Enclosure.id=5E74950F.UNW%20Domain.UNW_PO.100.17A6C38.1.C6E0.1@1:7.UNW%20Domain.UNW_PO.100.0.1.0.1@16&amp;Url.Item.isOutbound=&amp;merge=msgitem&amp;tab=1&amp;writeAccess=1&amp;Item.type=Mail&amp;Item.meOnBC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udies.nwu.ac.za/postgraduate-studies/higher-degree-admissions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wu.ac.z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NWUUser</cp:lastModifiedBy>
  <cp:revision>2</cp:revision>
  <dcterms:created xsi:type="dcterms:W3CDTF">2020-05-04T14:24:00Z</dcterms:created>
  <dcterms:modified xsi:type="dcterms:W3CDTF">2020-05-04T14:24:00Z</dcterms:modified>
</cp:coreProperties>
</file>